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07" w:rsidRDefault="004B7811" w:rsidP="00B666D7">
      <w:pPr>
        <w:shd w:val="clear" w:color="auto" w:fill="FFFFFF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2615A" w:rsidRPr="004B7811" w:rsidRDefault="0052615A" w:rsidP="00B666D7">
      <w:pPr>
        <w:shd w:val="clear" w:color="auto" w:fill="FFFFFF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4B7811" w:rsidRPr="00282A26" w:rsidRDefault="004010AD" w:rsidP="00B666D7">
      <w:pPr>
        <w:ind w:right="42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2784475</wp:posOffset>
            </wp:positionH>
            <wp:positionV relativeFrom="paragraph">
              <wp:posOffset>-56515</wp:posOffset>
            </wp:positionV>
            <wp:extent cx="660400" cy="647700"/>
            <wp:effectExtent l="19050" t="0" r="6350" b="0"/>
            <wp:wrapTight wrapText="bothSides">
              <wp:wrapPolygon edited="0">
                <wp:start x="-623" y="0"/>
                <wp:lineTo x="-623" y="20965"/>
                <wp:lineTo x="21808" y="20965"/>
                <wp:lineTo x="21808" y="0"/>
                <wp:lineTo x="-623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811" w:rsidRPr="00282A26" w:rsidRDefault="004B7811" w:rsidP="00B666D7">
      <w:pPr>
        <w:pStyle w:val="1"/>
        <w:contextualSpacing/>
        <w:rPr>
          <w:rFonts w:ascii="Times New Roman" w:hAnsi="Times New Roman"/>
          <w:b w:val="0"/>
          <w:sz w:val="28"/>
          <w:szCs w:val="28"/>
        </w:rPr>
      </w:pPr>
    </w:p>
    <w:p w:rsidR="00885893" w:rsidRPr="00885893" w:rsidRDefault="0052615A" w:rsidP="00B666D7">
      <w:pPr>
        <w:pStyle w:val="af3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885893" w:rsidRPr="00CF0F6E">
        <w:rPr>
          <w:rFonts w:ascii="Times New Roman" w:hAnsi="Times New Roman"/>
          <w:b/>
          <w:sz w:val="28"/>
          <w:szCs w:val="28"/>
        </w:rPr>
        <w:t xml:space="preserve"> </w:t>
      </w:r>
      <w:r w:rsidR="00885893">
        <w:rPr>
          <w:rFonts w:ascii="Times New Roman" w:hAnsi="Times New Roman"/>
          <w:b/>
          <w:sz w:val="28"/>
          <w:szCs w:val="28"/>
        </w:rPr>
        <w:t>КРУТОЯРСКОГО СЕЛЬСКОГО ПОСЕЛЕНИЯ</w:t>
      </w:r>
    </w:p>
    <w:p w:rsidR="0052615A" w:rsidRDefault="004B7811" w:rsidP="00B666D7">
      <w:pPr>
        <w:pStyle w:val="af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82A26">
        <w:rPr>
          <w:rFonts w:ascii="Times New Roman" w:hAnsi="Times New Roman"/>
          <w:b/>
          <w:sz w:val="28"/>
          <w:szCs w:val="28"/>
        </w:rPr>
        <w:t xml:space="preserve"> ОКТЯБРЬСКОГО  МУНИЦИПАЛЬНОГО РАЙОНА </w:t>
      </w:r>
    </w:p>
    <w:p w:rsidR="004B7811" w:rsidRPr="00282A26" w:rsidRDefault="004B7811" w:rsidP="00B666D7">
      <w:pPr>
        <w:pStyle w:val="af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82A26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707907" w:rsidRPr="00282A26" w:rsidRDefault="00707907" w:rsidP="00B666D7">
      <w:pPr>
        <w:pBdr>
          <w:bottom w:val="single" w:sz="6" w:space="1" w:color="auto"/>
        </w:pBdr>
        <w:tabs>
          <w:tab w:val="left" w:pos="3390"/>
          <w:tab w:val="center" w:pos="5103"/>
        </w:tabs>
        <w:contextualSpacing/>
        <w:jc w:val="center"/>
        <w:rPr>
          <w:b/>
          <w:color w:val="000000"/>
          <w:sz w:val="28"/>
          <w:szCs w:val="28"/>
        </w:rPr>
      </w:pPr>
      <w:r w:rsidRPr="00282A26">
        <w:rPr>
          <w:b/>
          <w:color w:val="000000"/>
          <w:sz w:val="28"/>
          <w:szCs w:val="28"/>
        </w:rPr>
        <w:t>ПОСТАНОВЛЕНИЕ</w:t>
      </w:r>
    </w:p>
    <w:p w:rsidR="001A1CCF" w:rsidRPr="00282A26" w:rsidRDefault="001A1CCF" w:rsidP="00B666D7">
      <w:pPr>
        <w:shd w:val="clear" w:color="auto" w:fill="FFFFFF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1B5CDE" w:rsidRPr="00282A26" w:rsidRDefault="00707907" w:rsidP="00B666D7">
      <w:pPr>
        <w:shd w:val="clear" w:color="auto" w:fill="FFFFFF"/>
        <w:autoSpaceDE w:val="0"/>
        <w:autoSpaceDN w:val="0"/>
        <w:adjustRightInd w:val="0"/>
        <w:contextualSpacing/>
        <w:rPr>
          <w:sz w:val="28"/>
          <w:szCs w:val="28"/>
        </w:rPr>
      </w:pPr>
      <w:r w:rsidRPr="00282A26">
        <w:rPr>
          <w:sz w:val="28"/>
          <w:szCs w:val="28"/>
        </w:rPr>
        <w:t xml:space="preserve">от </w:t>
      </w:r>
      <w:r w:rsidR="00CF0F6E" w:rsidRPr="00CF0F6E">
        <w:rPr>
          <w:sz w:val="28"/>
          <w:szCs w:val="28"/>
        </w:rPr>
        <w:t xml:space="preserve"> 0</w:t>
      </w:r>
      <w:r w:rsidR="00CF0F6E">
        <w:rPr>
          <w:sz w:val="28"/>
          <w:szCs w:val="28"/>
        </w:rPr>
        <w:t xml:space="preserve">9.08.2021  </w:t>
      </w:r>
      <w:r w:rsidR="00345B64">
        <w:rPr>
          <w:sz w:val="28"/>
          <w:szCs w:val="28"/>
        </w:rPr>
        <w:t xml:space="preserve"> </w:t>
      </w:r>
      <w:r w:rsidR="00CF0F6E">
        <w:rPr>
          <w:sz w:val="28"/>
          <w:szCs w:val="28"/>
        </w:rPr>
        <w:t xml:space="preserve">  </w:t>
      </w:r>
      <w:r w:rsidRPr="00282A26">
        <w:rPr>
          <w:sz w:val="28"/>
          <w:szCs w:val="28"/>
        </w:rPr>
        <w:t>№</w:t>
      </w:r>
      <w:r w:rsidR="005E14C4" w:rsidRPr="00282A26">
        <w:rPr>
          <w:sz w:val="28"/>
          <w:szCs w:val="28"/>
        </w:rPr>
        <w:t xml:space="preserve"> </w:t>
      </w:r>
      <w:r w:rsidR="006C4140" w:rsidRPr="00282A26">
        <w:rPr>
          <w:sz w:val="28"/>
          <w:szCs w:val="28"/>
        </w:rPr>
        <w:t xml:space="preserve"> </w:t>
      </w:r>
      <w:r w:rsidR="00CF0F6E">
        <w:rPr>
          <w:sz w:val="28"/>
          <w:szCs w:val="28"/>
        </w:rPr>
        <w:t>76</w:t>
      </w:r>
    </w:p>
    <w:p w:rsidR="0052615A" w:rsidRDefault="00BC270B" w:rsidP="0052615A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82A26">
        <w:rPr>
          <w:sz w:val="28"/>
          <w:szCs w:val="28"/>
        </w:rPr>
        <w:t>О</w:t>
      </w:r>
      <w:r w:rsidR="00345B64">
        <w:rPr>
          <w:sz w:val="28"/>
          <w:szCs w:val="28"/>
        </w:rPr>
        <w:t xml:space="preserve">б </w:t>
      </w:r>
      <w:r w:rsidR="0052615A">
        <w:rPr>
          <w:sz w:val="28"/>
          <w:szCs w:val="28"/>
        </w:rPr>
        <w:t xml:space="preserve">организации и определении места </w:t>
      </w:r>
    </w:p>
    <w:p w:rsidR="0052615A" w:rsidRDefault="0052615A" w:rsidP="0052615A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первичного сбора и размещения </w:t>
      </w:r>
    </w:p>
    <w:p w:rsidR="00345B64" w:rsidRDefault="0052615A" w:rsidP="0052615A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отработанных ртутьсодержащих ламп </w:t>
      </w:r>
    </w:p>
    <w:p w:rsidR="007C7DD7" w:rsidRDefault="007C7DD7" w:rsidP="0052615A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Крутоярском сельском поселении</w:t>
      </w:r>
    </w:p>
    <w:p w:rsidR="007C7DD7" w:rsidRDefault="007C7DD7" w:rsidP="0052615A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муниципального района</w:t>
      </w:r>
    </w:p>
    <w:p w:rsidR="007C7DD7" w:rsidRPr="00282A26" w:rsidRDefault="007C7DD7" w:rsidP="0052615A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1A1CCF" w:rsidRPr="00282A26" w:rsidRDefault="001A1CCF" w:rsidP="00B666D7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872869" w:rsidRPr="00924C84" w:rsidRDefault="00872869" w:rsidP="000C7472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  <w:lang w:eastAsia="en-US"/>
        </w:rPr>
      </w:pPr>
      <w:r w:rsidRPr="00924C84">
        <w:rPr>
          <w:sz w:val="28"/>
          <w:szCs w:val="28"/>
          <w:lang w:eastAsia="en-US"/>
        </w:rPr>
        <w:t xml:space="preserve">В соответствии с Федеральным законом от 06.10.2003 № 131-ФЗ «Об </w:t>
      </w:r>
      <w:proofErr w:type="gramStart"/>
      <w:r w:rsidRPr="00924C84">
        <w:rPr>
          <w:sz w:val="28"/>
          <w:szCs w:val="28"/>
          <w:lang w:eastAsia="en-US"/>
        </w:rPr>
        <w:t>общих</w:t>
      </w:r>
      <w:proofErr w:type="gramEnd"/>
      <w:r w:rsidRPr="00924C84">
        <w:rPr>
          <w:sz w:val="28"/>
          <w:szCs w:val="28"/>
          <w:lang w:eastAsia="en-US"/>
        </w:rPr>
        <w:t xml:space="preserve"> </w:t>
      </w:r>
      <w:proofErr w:type="gramStart"/>
      <w:r w:rsidRPr="00924C84">
        <w:rPr>
          <w:sz w:val="28"/>
          <w:szCs w:val="28"/>
          <w:lang w:eastAsia="en-US"/>
        </w:rPr>
        <w:t>принципах организации местного самоуправления</w:t>
      </w:r>
      <w:r>
        <w:rPr>
          <w:sz w:val="28"/>
          <w:szCs w:val="28"/>
          <w:lang w:eastAsia="en-US"/>
        </w:rPr>
        <w:t xml:space="preserve"> </w:t>
      </w:r>
      <w:r w:rsidRPr="00924C84">
        <w:rPr>
          <w:sz w:val="28"/>
          <w:szCs w:val="28"/>
          <w:lang w:eastAsia="en-US"/>
        </w:rPr>
        <w:t xml:space="preserve">в Российской Федерации», </w:t>
      </w:r>
      <w:r w:rsidRPr="00924C84">
        <w:rPr>
          <w:color w:val="000000"/>
          <w:sz w:val="28"/>
          <w:szCs w:val="22"/>
        </w:rPr>
        <w:t>с Федеральным законом от 24.06.1998 № 89-ФЗ «Об отходах производства и потребления», постановлением Правительства РФ от 28 декабря 2020 года № 2314 «Об утверждении правил обращения с отходами производства и потребления в части осветительных устройств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</w:t>
      </w:r>
      <w:proofErr w:type="gramEnd"/>
      <w:r>
        <w:rPr>
          <w:color w:val="000000"/>
          <w:sz w:val="28"/>
          <w:szCs w:val="22"/>
        </w:rPr>
        <w:t xml:space="preserve">, растениям и окружающей среде», </w:t>
      </w:r>
      <w:r w:rsidR="006B2475">
        <w:rPr>
          <w:color w:val="000000"/>
          <w:sz w:val="28"/>
          <w:szCs w:val="22"/>
        </w:rPr>
        <w:t xml:space="preserve">на основании Устава </w:t>
      </w:r>
      <w:r w:rsidR="00F527CA">
        <w:rPr>
          <w:color w:val="000000"/>
          <w:sz w:val="28"/>
          <w:szCs w:val="22"/>
        </w:rPr>
        <w:t>Крутоярского сельского поселения</w:t>
      </w:r>
      <w:r w:rsidR="006B2475">
        <w:rPr>
          <w:color w:val="000000"/>
          <w:sz w:val="28"/>
          <w:szCs w:val="22"/>
        </w:rPr>
        <w:t xml:space="preserve">,  </w:t>
      </w:r>
      <w:r w:rsidRPr="00924C84">
        <w:rPr>
          <w:color w:val="000000"/>
          <w:sz w:val="28"/>
          <w:szCs w:val="22"/>
        </w:rPr>
        <w:t>в целях преду</w:t>
      </w:r>
      <w:r>
        <w:rPr>
          <w:color w:val="000000"/>
          <w:sz w:val="28"/>
          <w:szCs w:val="22"/>
        </w:rPr>
        <w:t>преждения ртутного загрязнения,</w:t>
      </w:r>
    </w:p>
    <w:p w:rsidR="00EF62D7" w:rsidRPr="00282A26" w:rsidRDefault="00EF62D7" w:rsidP="000C7472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707907" w:rsidRPr="00282A26" w:rsidRDefault="00707907" w:rsidP="000C7472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282A26">
        <w:rPr>
          <w:sz w:val="28"/>
          <w:szCs w:val="28"/>
        </w:rPr>
        <w:t xml:space="preserve">     ПОСТАНОВЛЯЮ:</w:t>
      </w:r>
    </w:p>
    <w:p w:rsidR="000C7472" w:rsidRPr="000C7472" w:rsidRDefault="00885893" w:rsidP="000C7472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72869" w:rsidRPr="000C7472">
        <w:rPr>
          <w:sz w:val="28"/>
          <w:szCs w:val="28"/>
        </w:rPr>
        <w:t xml:space="preserve">твердить Порядок </w:t>
      </w:r>
      <w:r w:rsidR="000C7472" w:rsidRPr="00924C84">
        <w:rPr>
          <w:snapToGrid w:val="0"/>
          <w:sz w:val="28"/>
          <w:szCs w:val="28"/>
        </w:rPr>
        <w:t xml:space="preserve">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</w:t>
      </w:r>
      <w:r>
        <w:rPr>
          <w:snapToGrid w:val="0"/>
          <w:sz w:val="28"/>
          <w:szCs w:val="28"/>
        </w:rPr>
        <w:t>Крутоярского</w:t>
      </w:r>
      <w:r w:rsidR="000C7472">
        <w:rPr>
          <w:snapToGrid w:val="0"/>
          <w:sz w:val="28"/>
          <w:szCs w:val="28"/>
        </w:rPr>
        <w:t xml:space="preserve"> </w:t>
      </w:r>
      <w:r w:rsidR="000C7472" w:rsidRPr="00924C84">
        <w:rPr>
          <w:snapToGrid w:val="0"/>
          <w:sz w:val="28"/>
          <w:szCs w:val="28"/>
        </w:rPr>
        <w:t>сельского</w:t>
      </w:r>
      <w:r w:rsidR="000C7472">
        <w:rPr>
          <w:snapToGrid w:val="0"/>
          <w:sz w:val="28"/>
          <w:szCs w:val="28"/>
        </w:rPr>
        <w:t xml:space="preserve"> поселения </w:t>
      </w:r>
      <w:proofErr w:type="gramStart"/>
      <w:r w:rsidR="000C7472">
        <w:rPr>
          <w:snapToGrid w:val="0"/>
          <w:sz w:val="28"/>
          <w:szCs w:val="28"/>
        </w:rPr>
        <w:t>согласно приложения</w:t>
      </w:r>
      <w:proofErr w:type="gramEnd"/>
      <w:r w:rsidR="000C7472">
        <w:rPr>
          <w:snapToGrid w:val="0"/>
          <w:sz w:val="28"/>
          <w:szCs w:val="28"/>
        </w:rPr>
        <w:t xml:space="preserve"> к настоящему постановлению</w:t>
      </w:r>
      <w:r w:rsidR="000C7472" w:rsidRPr="000C7472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  <w:r w:rsidR="007C7DD7">
        <w:rPr>
          <w:snapToGrid w:val="0"/>
          <w:sz w:val="28"/>
          <w:szCs w:val="28"/>
        </w:rPr>
        <w:t>(П</w:t>
      </w:r>
      <w:r w:rsidR="000667DA">
        <w:rPr>
          <w:snapToGrid w:val="0"/>
          <w:sz w:val="28"/>
          <w:szCs w:val="28"/>
        </w:rPr>
        <w:t>риложение 1, Приложение 2)</w:t>
      </w:r>
    </w:p>
    <w:p w:rsidR="00872869" w:rsidRDefault="007C7DD7" w:rsidP="000C7472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72869">
        <w:rPr>
          <w:sz w:val="28"/>
          <w:szCs w:val="28"/>
        </w:rPr>
        <w:t xml:space="preserve">ровести сходы и собрания с населением </w:t>
      </w:r>
      <w:r>
        <w:rPr>
          <w:sz w:val="28"/>
          <w:szCs w:val="28"/>
        </w:rPr>
        <w:t xml:space="preserve">Крутоярского </w:t>
      </w:r>
      <w:r w:rsidR="00872869">
        <w:rPr>
          <w:sz w:val="28"/>
          <w:szCs w:val="28"/>
        </w:rPr>
        <w:t>сельского поселения</w:t>
      </w:r>
      <w:r w:rsidR="000C7472">
        <w:rPr>
          <w:sz w:val="28"/>
          <w:szCs w:val="28"/>
        </w:rPr>
        <w:t xml:space="preserve"> </w:t>
      </w:r>
      <w:r w:rsidR="00872869">
        <w:rPr>
          <w:sz w:val="28"/>
          <w:szCs w:val="28"/>
        </w:rPr>
        <w:t xml:space="preserve"> по ознакомлению с принятым Порядком.</w:t>
      </w:r>
    </w:p>
    <w:p w:rsidR="000C7472" w:rsidRDefault="000C7472" w:rsidP="000C7472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3.Руководителям подведомственных организаций провести собрания с работниками  по ознакомлению с принятым Порядком.</w:t>
      </w:r>
    </w:p>
    <w:p w:rsidR="008F08EA" w:rsidRPr="008F08EA" w:rsidRDefault="008F08EA" w:rsidP="008F08EA">
      <w:pPr>
        <w:pStyle w:val="1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4. </w:t>
      </w:r>
      <w:r w:rsidRPr="008F08EA">
        <w:rPr>
          <w:rFonts w:ascii="Times New Roman" w:hAnsi="Times New Roman"/>
          <w:b w:val="0"/>
          <w:sz w:val="28"/>
          <w:szCs w:val="28"/>
        </w:rPr>
        <w:t>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Порядком, утвержденным настоящим постановлением.</w:t>
      </w:r>
    </w:p>
    <w:p w:rsidR="00843F6E" w:rsidRDefault="008F08EA" w:rsidP="000C7472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7907" w:rsidRPr="00282A26">
        <w:rPr>
          <w:sz w:val="28"/>
          <w:szCs w:val="28"/>
        </w:rPr>
        <w:t xml:space="preserve">. </w:t>
      </w:r>
      <w:proofErr w:type="gramStart"/>
      <w:r w:rsidR="000C7472">
        <w:rPr>
          <w:sz w:val="28"/>
          <w:szCs w:val="28"/>
        </w:rPr>
        <w:t>Р</w:t>
      </w:r>
      <w:r w:rsidR="00843F6E" w:rsidRPr="00282A26">
        <w:rPr>
          <w:sz w:val="28"/>
          <w:szCs w:val="28"/>
        </w:rPr>
        <w:t>азместить</w:t>
      </w:r>
      <w:proofErr w:type="gramEnd"/>
      <w:r w:rsidR="00843F6E" w:rsidRPr="00282A26">
        <w:rPr>
          <w:sz w:val="28"/>
          <w:szCs w:val="28"/>
        </w:rPr>
        <w:t xml:space="preserve"> </w:t>
      </w:r>
      <w:r w:rsidR="004B7811" w:rsidRPr="00282A26">
        <w:rPr>
          <w:sz w:val="28"/>
          <w:szCs w:val="28"/>
        </w:rPr>
        <w:t xml:space="preserve">настоящее постановление </w:t>
      </w:r>
      <w:r w:rsidR="00843F6E" w:rsidRPr="00282A26">
        <w:rPr>
          <w:sz w:val="28"/>
          <w:szCs w:val="28"/>
        </w:rPr>
        <w:t xml:space="preserve">на официальном сайте Администрации </w:t>
      </w:r>
      <w:r w:rsidR="007C7DD7">
        <w:rPr>
          <w:sz w:val="28"/>
          <w:szCs w:val="28"/>
        </w:rPr>
        <w:t xml:space="preserve">Крутоярского сельского поселения </w:t>
      </w:r>
      <w:r w:rsidR="00843F6E" w:rsidRPr="00282A26">
        <w:rPr>
          <w:sz w:val="28"/>
          <w:szCs w:val="28"/>
        </w:rPr>
        <w:t>Октябрьского муниципального района.</w:t>
      </w:r>
    </w:p>
    <w:p w:rsidR="004B7811" w:rsidRPr="00282A26" w:rsidRDefault="007C7DD7" w:rsidP="000C7472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7811" w:rsidRPr="00282A26">
        <w:rPr>
          <w:sz w:val="28"/>
          <w:szCs w:val="28"/>
        </w:rPr>
        <w:t>.</w:t>
      </w:r>
      <w:proofErr w:type="gramStart"/>
      <w:r w:rsidR="004B7811" w:rsidRPr="00282A26">
        <w:rPr>
          <w:sz w:val="28"/>
          <w:szCs w:val="28"/>
        </w:rPr>
        <w:t>Контроль за</w:t>
      </w:r>
      <w:proofErr w:type="gramEnd"/>
      <w:r w:rsidR="004B7811" w:rsidRPr="00282A26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EF62D7" w:rsidRPr="00282A26" w:rsidRDefault="00EF62D7" w:rsidP="000C7472">
      <w:pPr>
        <w:shd w:val="clear" w:color="auto" w:fill="FFFFFF"/>
        <w:tabs>
          <w:tab w:val="left" w:pos="270"/>
          <w:tab w:val="right" w:pos="9355"/>
        </w:tabs>
        <w:autoSpaceDE w:val="0"/>
        <w:autoSpaceDN w:val="0"/>
        <w:adjustRightInd w:val="0"/>
        <w:spacing w:line="360" w:lineRule="auto"/>
        <w:contextualSpacing/>
        <w:jc w:val="right"/>
        <w:rPr>
          <w:sz w:val="28"/>
          <w:szCs w:val="28"/>
        </w:rPr>
      </w:pPr>
    </w:p>
    <w:p w:rsidR="00EF62D7" w:rsidRPr="00282A26" w:rsidRDefault="00EF62D7" w:rsidP="00B666D7">
      <w:pPr>
        <w:shd w:val="clear" w:color="auto" w:fill="FFFFFF"/>
        <w:tabs>
          <w:tab w:val="left" w:pos="270"/>
          <w:tab w:val="right" w:pos="9355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F62D7" w:rsidRDefault="00EF62D7" w:rsidP="00B666D7">
      <w:pPr>
        <w:shd w:val="clear" w:color="auto" w:fill="FFFFFF"/>
        <w:tabs>
          <w:tab w:val="left" w:pos="270"/>
          <w:tab w:val="right" w:pos="9355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A837C9" w:rsidRDefault="00A837C9" w:rsidP="00B666D7">
      <w:pPr>
        <w:shd w:val="clear" w:color="auto" w:fill="FFFFFF"/>
        <w:tabs>
          <w:tab w:val="left" w:pos="270"/>
          <w:tab w:val="right" w:pos="9355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293401" w:rsidRPr="00282A26" w:rsidRDefault="00293401" w:rsidP="00B666D7">
      <w:pPr>
        <w:shd w:val="clear" w:color="auto" w:fill="FFFFFF"/>
        <w:tabs>
          <w:tab w:val="left" w:pos="270"/>
          <w:tab w:val="right" w:pos="9355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707907" w:rsidRPr="00282A26" w:rsidRDefault="00707907" w:rsidP="00B666D7">
      <w:pPr>
        <w:shd w:val="clear" w:color="auto" w:fill="FFFFFF"/>
        <w:tabs>
          <w:tab w:val="left" w:pos="270"/>
          <w:tab w:val="right" w:pos="9355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282A26">
        <w:rPr>
          <w:sz w:val="28"/>
          <w:szCs w:val="28"/>
        </w:rPr>
        <w:tab/>
      </w:r>
    </w:p>
    <w:p w:rsidR="00293401" w:rsidRPr="00282A26" w:rsidRDefault="004B7811" w:rsidP="00B666D7">
      <w:pPr>
        <w:shd w:val="clear" w:color="auto" w:fill="FFFFFF"/>
        <w:tabs>
          <w:tab w:val="left" w:pos="270"/>
          <w:tab w:val="right" w:pos="9355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282A26">
        <w:rPr>
          <w:sz w:val="28"/>
          <w:szCs w:val="28"/>
        </w:rPr>
        <w:t xml:space="preserve"> </w:t>
      </w:r>
      <w:r w:rsidR="007C7DD7">
        <w:rPr>
          <w:sz w:val="28"/>
          <w:szCs w:val="28"/>
        </w:rPr>
        <w:tab/>
      </w:r>
      <w:r w:rsidR="007C7DD7">
        <w:rPr>
          <w:sz w:val="28"/>
          <w:szCs w:val="28"/>
        </w:rPr>
        <w:tab/>
      </w:r>
      <w:r w:rsidRPr="00282A26">
        <w:rPr>
          <w:sz w:val="28"/>
          <w:szCs w:val="28"/>
        </w:rPr>
        <w:t xml:space="preserve"> </w:t>
      </w:r>
      <w:r w:rsidR="007C7DD7">
        <w:rPr>
          <w:sz w:val="28"/>
          <w:szCs w:val="28"/>
        </w:rPr>
        <w:t>С. В. Печерских</w:t>
      </w:r>
    </w:p>
    <w:p w:rsidR="00707907" w:rsidRPr="00282A26" w:rsidRDefault="00707907" w:rsidP="00B666D7">
      <w:pPr>
        <w:shd w:val="clear" w:color="auto" w:fill="FFFFFF"/>
        <w:tabs>
          <w:tab w:val="left" w:pos="270"/>
          <w:tab w:val="right" w:pos="9355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282A26">
        <w:rPr>
          <w:sz w:val="28"/>
          <w:szCs w:val="28"/>
        </w:rPr>
        <w:tab/>
      </w:r>
    </w:p>
    <w:p w:rsidR="0052615A" w:rsidRDefault="0052615A" w:rsidP="00B666D7">
      <w:pPr>
        <w:ind w:left="6804"/>
        <w:contextualSpacing/>
        <w:rPr>
          <w:sz w:val="24"/>
          <w:szCs w:val="24"/>
        </w:rPr>
      </w:pPr>
    </w:p>
    <w:p w:rsidR="0052615A" w:rsidRDefault="0052615A" w:rsidP="00B666D7">
      <w:pPr>
        <w:ind w:left="6804"/>
        <w:contextualSpacing/>
        <w:rPr>
          <w:sz w:val="24"/>
          <w:szCs w:val="24"/>
        </w:rPr>
      </w:pPr>
    </w:p>
    <w:p w:rsidR="0052615A" w:rsidRDefault="0052615A" w:rsidP="00B666D7">
      <w:pPr>
        <w:ind w:left="6804"/>
        <w:contextualSpacing/>
        <w:rPr>
          <w:sz w:val="24"/>
          <w:szCs w:val="24"/>
        </w:rPr>
      </w:pPr>
    </w:p>
    <w:p w:rsidR="006B2475" w:rsidRDefault="006B2475" w:rsidP="00B666D7">
      <w:pPr>
        <w:ind w:left="6804"/>
        <w:contextualSpacing/>
        <w:rPr>
          <w:sz w:val="24"/>
          <w:szCs w:val="24"/>
        </w:rPr>
      </w:pPr>
    </w:p>
    <w:p w:rsidR="006B2475" w:rsidRDefault="006B2475" w:rsidP="00B666D7">
      <w:pPr>
        <w:ind w:left="6804"/>
        <w:contextualSpacing/>
        <w:rPr>
          <w:sz w:val="24"/>
          <w:szCs w:val="24"/>
        </w:rPr>
      </w:pPr>
    </w:p>
    <w:p w:rsidR="006B2475" w:rsidRDefault="006B2475" w:rsidP="00B666D7">
      <w:pPr>
        <w:ind w:left="6804"/>
        <w:contextualSpacing/>
        <w:rPr>
          <w:sz w:val="24"/>
          <w:szCs w:val="24"/>
        </w:rPr>
      </w:pPr>
    </w:p>
    <w:p w:rsidR="006B2475" w:rsidRDefault="006B2475" w:rsidP="00B666D7">
      <w:pPr>
        <w:ind w:left="6804"/>
        <w:contextualSpacing/>
        <w:rPr>
          <w:sz w:val="24"/>
          <w:szCs w:val="24"/>
        </w:rPr>
      </w:pPr>
    </w:p>
    <w:p w:rsidR="006B2475" w:rsidRDefault="006B2475" w:rsidP="00B666D7">
      <w:pPr>
        <w:ind w:left="6804"/>
        <w:contextualSpacing/>
        <w:rPr>
          <w:sz w:val="24"/>
          <w:szCs w:val="24"/>
        </w:rPr>
      </w:pPr>
    </w:p>
    <w:p w:rsidR="006B2475" w:rsidRDefault="006B2475" w:rsidP="00B666D7">
      <w:pPr>
        <w:ind w:left="6804"/>
        <w:contextualSpacing/>
        <w:rPr>
          <w:sz w:val="24"/>
          <w:szCs w:val="24"/>
        </w:rPr>
      </w:pPr>
    </w:p>
    <w:p w:rsidR="006B2475" w:rsidRDefault="006B2475" w:rsidP="00B666D7">
      <w:pPr>
        <w:ind w:left="6804"/>
        <w:contextualSpacing/>
        <w:rPr>
          <w:sz w:val="24"/>
          <w:szCs w:val="24"/>
        </w:rPr>
      </w:pPr>
    </w:p>
    <w:p w:rsidR="006B2475" w:rsidRDefault="006B2475" w:rsidP="00B666D7">
      <w:pPr>
        <w:ind w:left="6804"/>
        <w:contextualSpacing/>
        <w:rPr>
          <w:sz w:val="24"/>
          <w:szCs w:val="24"/>
        </w:rPr>
      </w:pPr>
    </w:p>
    <w:p w:rsidR="006B2475" w:rsidRDefault="006B2475" w:rsidP="00B666D7">
      <w:pPr>
        <w:ind w:left="6804"/>
        <w:contextualSpacing/>
        <w:rPr>
          <w:sz w:val="24"/>
          <w:szCs w:val="24"/>
        </w:rPr>
      </w:pPr>
    </w:p>
    <w:p w:rsidR="006B2475" w:rsidRDefault="006B2475" w:rsidP="00B666D7">
      <w:pPr>
        <w:ind w:left="6804"/>
        <w:contextualSpacing/>
        <w:rPr>
          <w:sz w:val="24"/>
          <w:szCs w:val="24"/>
        </w:rPr>
      </w:pPr>
    </w:p>
    <w:p w:rsidR="006B2475" w:rsidRDefault="006B2475" w:rsidP="00B666D7">
      <w:pPr>
        <w:ind w:left="6804"/>
        <w:contextualSpacing/>
        <w:rPr>
          <w:sz w:val="24"/>
          <w:szCs w:val="24"/>
        </w:rPr>
      </w:pPr>
    </w:p>
    <w:p w:rsidR="006B2475" w:rsidRDefault="006B2475" w:rsidP="00B666D7">
      <w:pPr>
        <w:ind w:left="6804"/>
        <w:contextualSpacing/>
        <w:rPr>
          <w:sz w:val="24"/>
          <w:szCs w:val="24"/>
        </w:rPr>
      </w:pPr>
    </w:p>
    <w:p w:rsidR="006B2475" w:rsidRDefault="006B2475" w:rsidP="00B666D7">
      <w:pPr>
        <w:ind w:left="6804"/>
        <w:contextualSpacing/>
        <w:rPr>
          <w:sz w:val="24"/>
          <w:szCs w:val="24"/>
        </w:rPr>
      </w:pPr>
    </w:p>
    <w:p w:rsidR="006B2475" w:rsidRDefault="006B2475" w:rsidP="00B666D7">
      <w:pPr>
        <w:ind w:left="6804"/>
        <w:contextualSpacing/>
        <w:rPr>
          <w:sz w:val="24"/>
          <w:szCs w:val="24"/>
        </w:rPr>
      </w:pPr>
    </w:p>
    <w:p w:rsidR="006B2475" w:rsidRDefault="006B2475" w:rsidP="00B666D7">
      <w:pPr>
        <w:ind w:left="6804"/>
        <w:contextualSpacing/>
        <w:rPr>
          <w:sz w:val="24"/>
          <w:szCs w:val="24"/>
        </w:rPr>
      </w:pPr>
    </w:p>
    <w:p w:rsidR="006B2475" w:rsidRDefault="006B2475" w:rsidP="00B666D7">
      <w:pPr>
        <w:ind w:left="6804"/>
        <w:contextualSpacing/>
        <w:rPr>
          <w:sz w:val="24"/>
          <w:szCs w:val="24"/>
        </w:rPr>
      </w:pPr>
    </w:p>
    <w:p w:rsidR="006B2475" w:rsidRDefault="006B2475" w:rsidP="00B666D7">
      <w:pPr>
        <w:ind w:left="6804"/>
        <w:contextualSpacing/>
        <w:rPr>
          <w:sz w:val="24"/>
          <w:szCs w:val="24"/>
        </w:rPr>
      </w:pPr>
    </w:p>
    <w:p w:rsidR="006B2475" w:rsidRDefault="006B2475" w:rsidP="006B2475">
      <w:pPr>
        <w:rPr>
          <w:sz w:val="28"/>
          <w:szCs w:val="28"/>
        </w:rPr>
      </w:pPr>
    </w:p>
    <w:p w:rsidR="006B2475" w:rsidRDefault="006B2475" w:rsidP="00B666D7">
      <w:pPr>
        <w:ind w:left="6804"/>
        <w:contextualSpacing/>
        <w:rPr>
          <w:sz w:val="24"/>
          <w:szCs w:val="24"/>
        </w:rPr>
      </w:pPr>
    </w:p>
    <w:p w:rsidR="007C7DD7" w:rsidRDefault="007C7DD7" w:rsidP="00B666D7">
      <w:pPr>
        <w:ind w:left="6804"/>
        <w:contextualSpacing/>
        <w:rPr>
          <w:sz w:val="24"/>
          <w:szCs w:val="24"/>
        </w:rPr>
      </w:pPr>
    </w:p>
    <w:p w:rsidR="00A02E88" w:rsidRPr="00282A26" w:rsidRDefault="00707907" w:rsidP="00B666D7">
      <w:pPr>
        <w:ind w:left="6804"/>
        <w:contextualSpacing/>
        <w:rPr>
          <w:sz w:val="24"/>
          <w:szCs w:val="24"/>
        </w:rPr>
      </w:pPr>
      <w:r w:rsidRPr="00282A26">
        <w:rPr>
          <w:sz w:val="24"/>
          <w:szCs w:val="24"/>
        </w:rPr>
        <w:t>Приложение</w:t>
      </w:r>
      <w:r w:rsidR="000667DA">
        <w:rPr>
          <w:sz w:val="24"/>
          <w:szCs w:val="24"/>
        </w:rPr>
        <w:t xml:space="preserve"> 1</w:t>
      </w:r>
      <w:r w:rsidRPr="00282A26">
        <w:rPr>
          <w:sz w:val="24"/>
          <w:szCs w:val="24"/>
        </w:rPr>
        <w:t xml:space="preserve"> к Постановлению </w:t>
      </w:r>
      <w:r w:rsidR="00F94F1F" w:rsidRPr="00282A26">
        <w:rPr>
          <w:sz w:val="24"/>
          <w:szCs w:val="24"/>
        </w:rPr>
        <w:t xml:space="preserve"> </w:t>
      </w:r>
      <w:r w:rsidR="007C7DD7">
        <w:rPr>
          <w:sz w:val="24"/>
          <w:szCs w:val="24"/>
        </w:rPr>
        <w:t xml:space="preserve">Главы Крутоярского сельского поселения </w:t>
      </w:r>
      <w:r w:rsidR="00F94F1F" w:rsidRPr="00282A26">
        <w:rPr>
          <w:sz w:val="24"/>
          <w:szCs w:val="24"/>
        </w:rPr>
        <w:t xml:space="preserve">Октябрьского муниципального района </w:t>
      </w:r>
    </w:p>
    <w:p w:rsidR="00EF0DBF" w:rsidRPr="00282A26" w:rsidRDefault="00CF0F6E" w:rsidP="00B666D7">
      <w:pPr>
        <w:tabs>
          <w:tab w:val="left" w:pos="-142"/>
        </w:tabs>
        <w:ind w:left="6804" w:right="-2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76 </w:t>
      </w:r>
      <w:r w:rsidR="00707907" w:rsidRPr="00282A26">
        <w:rPr>
          <w:sz w:val="24"/>
          <w:szCs w:val="24"/>
        </w:rPr>
        <w:t>от</w:t>
      </w:r>
      <w:r w:rsidR="008272E9" w:rsidRPr="00282A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09.08.2021</w:t>
      </w:r>
      <w:r w:rsidR="008272E9" w:rsidRPr="00282A26">
        <w:rPr>
          <w:sz w:val="24"/>
          <w:szCs w:val="24"/>
        </w:rPr>
        <w:t xml:space="preserve"> г.</w:t>
      </w:r>
    </w:p>
    <w:p w:rsidR="00F94F1F" w:rsidRPr="00282A26" w:rsidRDefault="00F94F1F" w:rsidP="00B666D7">
      <w:pPr>
        <w:ind w:left="6804"/>
        <w:contextualSpacing/>
        <w:rPr>
          <w:sz w:val="24"/>
          <w:szCs w:val="24"/>
        </w:rPr>
      </w:pPr>
    </w:p>
    <w:p w:rsidR="00EF0DBF" w:rsidRPr="008F08EA" w:rsidRDefault="00EF0DBF" w:rsidP="008F08EA">
      <w:pPr>
        <w:ind w:left="6804"/>
        <w:contextualSpacing/>
        <w:jc w:val="center"/>
        <w:rPr>
          <w:b/>
          <w:sz w:val="24"/>
          <w:szCs w:val="24"/>
        </w:rPr>
      </w:pPr>
    </w:p>
    <w:p w:rsidR="007A496D" w:rsidRDefault="007A496D" w:rsidP="007A496D">
      <w:pPr>
        <w:jc w:val="center"/>
        <w:rPr>
          <w:b/>
          <w:sz w:val="28"/>
          <w:szCs w:val="28"/>
        </w:rPr>
      </w:pPr>
      <w:bookmarkStart w:id="0" w:name="bookmark4"/>
      <w:bookmarkStart w:id="1" w:name="bookmark5"/>
      <w:r w:rsidRPr="007A496D">
        <w:rPr>
          <w:b/>
          <w:sz w:val="28"/>
          <w:szCs w:val="28"/>
        </w:rPr>
        <w:t xml:space="preserve">Порядок </w:t>
      </w:r>
    </w:p>
    <w:p w:rsidR="007A496D" w:rsidRDefault="007A496D" w:rsidP="007A496D">
      <w:pPr>
        <w:jc w:val="center"/>
        <w:rPr>
          <w:b/>
          <w:snapToGrid w:val="0"/>
          <w:sz w:val="28"/>
          <w:szCs w:val="28"/>
        </w:rPr>
      </w:pPr>
      <w:r w:rsidRPr="007A496D">
        <w:rPr>
          <w:b/>
          <w:snapToGrid w:val="0"/>
          <w:sz w:val="28"/>
          <w:szCs w:val="28"/>
        </w:rPr>
        <w:t xml:space="preserve">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</w:t>
      </w:r>
      <w:r w:rsidR="007C7DD7">
        <w:rPr>
          <w:b/>
          <w:snapToGrid w:val="0"/>
          <w:sz w:val="28"/>
          <w:szCs w:val="28"/>
        </w:rPr>
        <w:t>Крутоярского</w:t>
      </w:r>
      <w:r w:rsidRPr="007A496D">
        <w:rPr>
          <w:b/>
          <w:snapToGrid w:val="0"/>
          <w:sz w:val="28"/>
          <w:szCs w:val="28"/>
        </w:rPr>
        <w:t xml:space="preserve"> сельского поселения </w:t>
      </w:r>
    </w:p>
    <w:p w:rsidR="007C7DD7" w:rsidRDefault="007C7DD7" w:rsidP="007A496D">
      <w:pPr>
        <w:jc w:val="center"/>
        <w:rPr>
          <w:sz w:val="28"/>
          <w:szCs w:val="28"/>
        </w:rPr>
      </w:pPr>
    </w:p>
    <w:p w:rsidR="008F08EA" w:rsidRDefault="007A496D" w:rsidP="007A496D">
      <w:pPr>
        <w:jc w:val="center"/>
        <w:rPr>
          <w:b/>
          <w:sz w:val="28"/>
          <w:szCs w:val="28"/>
        </w:rPr>
      </w:pPr>
      <w:r w:rsidRPr="007A496D">
        <w:rPr>
          <w:b/>
          <w:sz w:val="28"/>
          <w:szCs w:val="28"/>
        </w:rPr>
        <w:t xml:space="preserve">1. </w:t>
      </w:r>
      <w:r w:rsidR="008F08EA" w:rsidRPr="007A496D">
        <w:rPr>
          <w:b/>
          <w:sz w:val="28"/>
          <w:szCs w:val="28"/>
        </w:rPr>
        <w:t>Общие положения.</w:t>
      </w:r>
      <w:bookmarkEnd w:id="0"/>
      <w:bookmarkEnd w:id="1"/>
    </w:p>
    <w:p w:rsidR="007A496D" w:rsidRPr="007A496D" w:rsidRDefault="007A496D" w:rsidP="007A496D">
      <w:pPr>
        <w:jc w:val="center"/>
        <w:rPr>
          <w:b/>
          <w:sz w:val="28"/>
          <w:szCs w:val="28"/>
        </w:rPr>
      </w:pPr>
    </w:p>
    <w:p w:rsidR="008F08EA" w:rsidRPr="008F08EA" w:rsidRDefault="007A496D" w:rsidP="007A496D">
      <w:pPr>
        <w:ind w:firstLine="708"/>
        <w:jc w:val="both"/>
        <w:rPr>
          <w:sz w:val="28"/>
          <w:szCs w:val="28"/>
        </w:rPr>
      </w:pPr>
      <w:r w:rsidRPr="007A496D">
        <w:rPr>
          <w:sz w:val="28"/>
          <w:szCs w:val="28"/>
        </w:rPr>
        <w:t>1.1. Порядок</w:t>
      </w:r>
      <w:r>
        <w:rPr>
          <w:sz w:val="28"/>
          <w:szCs w:val="28"/>
        </w:rPr>
        <w:t xml:space="preserve"> </w:t>
      </w:r>
      <w:r w:rsidRPr="007A496D">
        <w:rPr>
          <w:snapToGrid w:val="0"/>
          <w:sz w:val="28"/>
          <w:szCs w:val="28"/>
        </w:rPr>
        <w:t xml:space="preserve">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</w:t>
      </w:r>
      <w:r w:rsidR="007C7DD7">
        <w:rPr>
          <w:snapToGrid w:val="0"/>
          <w:sz w:val="28"/>
          <w:szCs w:val="28"/>
        </w:rPr>
        <w:t>Крутоярского</w:t>
      </w:r>
      <w:r w:rsidRPr="007A496D">
        <w:rPr>
          <w:snapToGrid w:val="0"/>
          <w:sz w:val="28"/>
          <w:szCs w:val="28"/>
        </w:rPr>
        <w:t xml:space="preserve"> сельского поселения </w:t>
      </w:r>
      <w:r w:rsidR="008F08EA" w:rsidRPr="008F08EA">
        <w:rPr>
          <w:sz w:val="28"/>
          <w:szCs w:val="28"/>
        </w:rPr>
        <w:t>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8F08EA" w:rsidRPr="008F08EA" w:rsidRDefault="007A496D" w:rsidP="007A4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8F08EA" w:rsidRPr="008F08EA">
        <w:rPr>
          <w:sz w:val="28"/>
          <w:szCs w:val="28"/>
        </w:rPr>
        <w:t>Порядок разработан в соответствии с Федеральным законом от 24.06.1998 года №89-ФЗ «Об отходах производства и потребления», постановлением Правительства Российской Федерации от 28.12.2020 года №</w:t>
      </w:r>
      <w:r>
        <w:rPr>
          <w:sz w:val="28"/>
          <w:szCs w:val="28"/>
        </w:rPr>
        <w:t xml:space="preserve"> </w:t>
      </w:r>
      <w:r w:rsidR="008F08EA" w:rsidRPr="008F08EA">
        <w:rPr>
          <w:sz w:val="28"/>
          <w:szCs w:val="28"/>
        </w:rPr>
        <w:t>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</w:t>
      </w:r>
      <w:proofErr w:type="gramEnd"/>
      <w:r w:rsidR="008F08EA" w:rsidRPr="008F08EA">
        <w:rPr>
          <w:sz w:val="28"/>
          <w:szCs w:val="28"/>
        </w:rPr>
        <w:t xml:space="preserve"> среде».</w:t>
      </w:r>
    </w:p>
    <w:p w:rsidR="008F08EA" w:rsidRPr="008F08EA" w:rsidRDefault="007A496D" w:rsidP="007A4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="008F08EA" w:rsidRPr="008F08EA">
        <w:rPr>
          <w:sz w:val="28"/>
          <w:szCs w:val="28"/>
        </w:rPr>
        <w:t xml:space="preserve">Правила, установленные настоящим Порядком, являются обязательными для исполнения организациями,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 </w:t>
      </w:r>
      <w:r w:rsidR="007C7DD7">
        <w:rPr>
          <w:sz w:val="28"/>
          <w:szCs w:val="28"/>
        </w:rPr>
        <w:t xml:space="preserve">Крутоярского </w:t>
      </w:r>
      <w:r>
        <w:rPr>
          <w:sz w:val="28"/>
          <w:szCs w:val="28"/>
        </w:rPr>
        <w:t>сельского поселения</w:t>
      </w:r>
      <w:r w:rsidR="008F08EA" w:rsidRPr="008F08EA">
        <w:rPr>
          <w:sz w:val="28"/>
          <w:szCs w:val="28"/>
        </w:rPr>
        <w:t xml:space="preserve">, не имеющих лицензии на осуществление деятельности по размещению и обезвреживанию отходов I - IV класса опасности, физических лиц, проживающих на территории </w:t>
      </w:r>
      <w:r w:rsidR="007C7DD7">
        <w:rPr>
          <w:sz w:val="28"/>
          <w:szCs w:val="28"/>
        </w:rPr>
        <w:t xml:space="preserve">Крутоярского </w:t>
      </w:r>
      <w:r>
        <w:rPr>
          <w:sz w:val="28"/>
          <w:szCs w:val="28"/>
        </w:rPr>
        <w:t>сельского поселения</w:t>
      </w:r>
      <w:r w:rsidRPr="008F08EA">
        <w:rPr>
          <w:sz w:val="28"/>
          <w:szCs w:val="28"/>
        </w:rPr>
        <w:t xml:space="preserve"> </w:t>
      </w:r>
      <w:r w:rsidR="008F08EA" w:rsidRPr="008F08EA">
        <w:rPr>
          <w:sz w:val="28"/>
          <w:szCs w:val="28"/>
        </w:rPr>
        <w:t>(далее - потребители).</w:t>
      </w:r>
      <w:proofErr w:type="gramEnd"/>
    </w:p>
    <w:p w:rsidR="007A496D" w:rsidRDefault="007A496D" w:rsidP="008F08EA">
      <w:pPr>
        <w:jc w:val="both"/>
        <w:rPr>
          <w:sz w:val="28"/>
          <w:szCs w:val="28"/>
        </w:rPr>
      </w:pPr>
      <w:bookmarkStart w:id="2" w:name="bookmark6"/>
      <w:bookmarkStart w:id="3" w:name="bookmark7"/>
    </w:p>
    <w:p w:rsidR="008F08EA" w:rsidRDefault="007A496D" w:rsidP="007A496D">
      <w:pPr>
        <w:jc w:val="center"/>
        <w:rPr>
          <w:b/>
          <w:sz w:val="28"/>
          <w:szCs w:val="28"/>
        </w:rPr>
      </w:pPr>
      <w:r w:rsidRPr="007A496D">
        <w:rPr>
          <w:b/>
          <w:sz w:val="28"/>
          <w:szCs w:val="28"/>
        </w:rPr>
        <w:t>2.</w:t>
      </w:r>
      <w:r w:rsidR="008F08EA" w:rsidRPr="007A496D">
        <w:rPr>
          <w:b/>
          <w:sz w:val="28"/>
          <w:szCs w:val="28"/>
        </w:rPr>
        <w:t>Организация сбора отработанных ртутьсодержащих ламп.</w:t>
      </w:r>
      <w:bookmarkEnd w:id="2"/>
      <w:bookmarkEnd w:id="3"/>
    </w:p>
    <w:p w:rsidR="007A496D" w:rsidRPr="007A496D" w:rsidRDefault="007A496D" w:rsidP="007A496D">
      <w:pPr>
        <w:jc w:val="center"/>
        <w:rPr>
          <w:b/>
          <w:sz w:val="28"/>
          <w:szCs w:val="28"/>
        </w:rPr>
      </w:pPr>
    </w:p>
    <w:p w:rsidR="008F08EA" w:rsidRPr="008F08EA" w:rsidRDefault="007A496D" w:rsidP="007A4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F08EA" w:rsidRPr="008F08EA">
        <w:rPr>
          <w:sz w:val="28"/>
          <w:szCs w:val="28"/>
        </w:rPr>
        <w:t>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8F08EA" w:rsidRPr="008F08EA" w:rsidRDefault="007A496D" w:rsidP="007A4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="008F08EA" w:rsidRPr="008F08EA">
        <w:rPr>
          <w:sz w:val="28"/>
          <w:szCs w:val="28"/>
        </w:rPr>
        <w:t>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8F08EA" w:rsidRPr="008F08EA" w:rsidRDefault="007A496D" w:rsidP="007A4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8F08EA" w:rsidRPr="008F08EA">
        <w:rPr>
          <w:sz w:val="28"/>
          <w:szCs w:val="28"/>
        </w:rPr>
        <w:t>Юридические лица или индивидуальные предприниматели, не имеющие лицензии на осуществление деятельности по размещению и обезвреживанию отходов I - IV класса опасности, осуществляют накопление отработанных ртутьсодержащих ламп.</w:t>
      </w:r>
    </w:p>
    <w:p w:rsidR="008F08EA" w:rsidRPr="008F08EA" w:rsidRDefault="007A496D" w:rsidP="007A4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8F08EA" w:rsidRPr="008F08EA">
        <w:rPr>
          <w:sz w:val="28"/>
          <w:szCs w:val="28"/>
        </w:rPr>
        <w:t>Потребители - физические лица не вправе осуществлять временное хранение (накопление) отработанных ртутьсодержащих ламп.</w:t>
      </w:r>
    </w:p>
    <w:p w:rsidR="008F08EA" w:rsidRPr="008F08EA" w:rsidRDefault="007A496D" w:rsidP="007A4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 w:rsidR="008F08EA" w:rsidRPr="008F08EA">
        <w:rPr>
          <w:sz w:val="28"/>
          <w:szCs w:val="28"/>
        </w:rPr>
        <w:t xml:space="preserve">На территории </w:t>
      </w:r>
      <w:r w:rsidR="007C7DD7">
        <w:rPr>
          <w:sz w:val="28"/>
          <w:szCs w:val="28"/>
        </w:rPr>
        <w:t xml:space="preserve">Крутоярского </w:t>
      </w:r>
      <w:r>
        <w:rPr>
          <w:sz w:val="28"/>
          <w:szCs w:val="28"/>
        </w:rPr>
        <w:t>сельского поселения</w:t>
      </w:r>
      <w:r w:rsidRPr="008F08EA">
        <w:rPr>
          <w:sz w:val="28"/>
          <w:szCs w:val="28"/>
        </w:rPr>
        <w:t xml:space="preserve"> </w:t>
      </w:r>
      <w:r w:rsidR="008F08EA" w:rsidRPr="008F08EA">
        <w:rPr>
          <w:sz w:val="28"/>
          <w:szCs w:val="28"/>
        </w:rPr>
        <w:t>потребители - физические лица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 в целях их дальнейшей сдачи для утилизации, организациям, имеющим лицензии на осуществление деятельности по размещению и обезвреживанию отходов I - IV класса опасности (далее - специализированные организации), в том числе на основании заключения договоров</w:t>
      </w:r>
      <w:proofErr w:type="gramEnd"/>
      <w:r w:rsidR="008F08EA" w:rsidRPr="008F08EA">
        <w:rPr>
          <w:sz w:val="28"/>
          <w:szCs w:val="28"/>
        </w:rPr>
        <w:t xml:space="preserve"> в соответствии с действующим законодательством.</w:t>
      </w:r>
    </w:p>
    <w:p w:rsidR="008F08EA" w:rsidRPr="008F08EA" w:rsidRDefault="007A496D" w:rsidP="007A4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8F08EA" w:rsidRPr="008F08EA">
        <w:rPr>
          <w:sz w:val="28"/>
          <w:szCs w:val="28"/>
        </w:rPr>
        <w:t>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8F08EA" w:rsidRPr="008F08EA" w:rsidRDefault="007A496D" w:rsidP="007A4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8F08EA" w:rsidRPr="008F08EA">
        <w:rPr>
          <w:sz w:val="28"/>
          <w:szCs w:val="28"/>
        </w:rPr>
        <w:t>Накопление отработанных ртутьсодержащих ламп должно производиться в соответствии с требованиями, установленными действующим законодательством.</w:t>
      </w:r>
    </w:p>
    <w:p w:rsidR="008F08EA" w:rsidRPr="008F08EA" w:rsidRDefault="007A496D" w:rsidP="007A4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8F08EA" w:rsidRPr="008F08EA">
        <w:rPr>
          <w:sz w:val="28"/>
          <w:szCs w:val="28"/>
        </w:rPr>
        <w:t>Накопление отработанных ртутьсодержащих ламп производится отдельно от других видов отходов.</w:t>
      </w:r>
    </w:p>
    <w:p w:rsidR="008F08EA" w:rsidRPr="008F08EA" w:rsidRDefault="007A496D" w:rsidP="007A4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8F08EA" w:rsidRPr="008F08EA">
        <w:rPr>
          <w:sz w:val="28"/>
          <w:szCs w:val="28"/>
        </w:rPr>
        <w:t>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8F08EA" w:rsidRPr="008F08EA" w:rsidRDefault="007A496D" w:rsidP="007A4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8F08EA" w:rsidRPr="008F08EA">
        <w:rPr>
          <w:sz w:val="28"/>
          <w:szCs w:val="28"/>
        </w:rPr>
        <w:t>Не допускается совместное хранение поврежденных и неповрежденных ртутьсодержащих ламп. Хранение поврежденных ртутьсодержащих ламп осуществляется в таре.</w:t>
      </w:r>
    </w:p>
    <w:p w:rsidR="008F08EA" w:rsidRPr="008F08EA" w:rsidRDefault="007A496D" w:rsidP="007A4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8F08EA" w:rsidRPr="008F08EA">
        <w:rPr>
          <w:sz w:val="28"/>
          <w:szCs w:val="28"/>
        </w:rPr>
        <w:t>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</w:t>
      </w:r>
    </w:p>
    <w:p w:rsidR="008F08EA" w:rsidRPr="008F08EA" w:rsidRDefault="007A496D" w:rsidP="007A4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8F08EA" w:rsidRPr="008F08EA">
        <w:rPr>
          <w:sz w:val="28"/>
          <w:szCs w:val="28"/>
        </w:rPr>
        <w:t>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договоров с потребителями ртутьсодержащих ламп.</w:t>
      </w:r>
    </w:p>
    <w:p w:rsidR="008F08EA" w:rsidRPr="008F08EA" w:rsidRDefault="007A496D" w:rsidP="007A49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2.13. </w:t>
      </w:r>
      <w:r w:rsidR="008F08EA" w:rsidRPr="008F08EA">
        <w:rPr>
          <w:sz w:val="28"/>
          <w:szCs w:val="28"/>
        </w:rPr>
        <w:t>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ламп, а также их информирование.</w:t>
      </w:r>
    </w:p>
    <w:p w:rsidR="000667DA" w:rsidRDefault="000667DA" w:rsidP="008F08EA">
      <w:pPr>
        <w:jc w:val="both"/>
        <w:rPr>
          <w:sz w:val="28"/>
          <w:szCs w:val="28"/>
        </w:rPr>
      </w:pPr>
      <w:bookmarkStart w:id="4" w:name="bookmark8"/>
      <w:bookmarkStart w:id="5" w:name="bookmark9"/>
    </w:p>
    <w:p w:rsidR="008F08EA" w:rsidRDefault="000667DA" w:rsidP="000667DA">
      <w:pPr>
        <w:jc w:val="center"/>
        <w:rPr>
          <w:b/>
          <w:sz w:val="28"/>
          <w:szCs w:val="28"/>
        </w:rPr>
      </w:pPr>
      <w:r w:rsidRPr="000667DA">
        <w:rPr>
          <w:b/>
          <w:sz w:val="28"/>
          <w:szCs w:val="28"/>
        </w:rPr>
        <w:t>3.</w:t>
      </w:r>
      <w:r w:rsidR="008F08EA" w:rsidRPr="000667DA">
        <w:rPr>
          <w:b/>
          <w:sz w:val="28"/>
          <w:szCs w:val="28"/>
        </w:rPr>
        <w:t>Информирование населения.</w:t>
      </w:r>
      <w:bookmarkEnd w:id="4"/>
      <w:bookmarkEnd w:id="5"/>
    </w:p>
    <w:p w:rsidR="000667DA" w:rsidRPr="000667DA" w:rsidRDefault="000667DA" w:rsidP="000667DA">
      <w:pPr>
        <w:jc w:val="center"/>
        <w:rPr>
          <w:b/>
          <w:sz w:val="28"/>
          <w:szCs w:val="28"/>
        </w:rPr>
      </w:pPr>
    </w:p>
    <w:p w:rsidR="008F08EA" w:rsidRPr="008F08EA" w:rsidRDefault="000667DA" w:rsidP="00066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F08EA" w:rsidRPr="008F08EA">
        <w:rPr>
          <w:sz w:val="28"/>
          <w:szCs w:val="28"/>
        </w:rPr>
        <w:t xml:space="preserve">Информирование о порядке сбора отработанных ртутьсодержащих отходов осуществляется </w:t>
      </w:r>
      <w:r>
        <w:rPr>
          <w:sz w:val="28"/>
          <w:szCs w:val="28"/>
        </w:rPr>
        <w:t xml:space="preserve">администрацией </w:t>
      </w:r>
      <w:r w:rsidR="00F527CA">
        <w:rPr>
          <w:sz w:val="28"/>
          <w:szCs w:val="28"/>
        </w:rPr>
        <w:t xml:space="preserve">Крутоярского сельского </w:t>
      </w:r>
      <w:r>
        <w:rPr>
          <w:sz w:val="28"/>
          <w:szCs w:val="28"/>
        </w:rPr>
        <w:t>поселения</w:t>
      </w:r>
      <w:r w:rsidR="008F08EA" w:rsidRPr="008F08EA">
        <w:rPr>
          <w:sz w:val="28"/>
          <w:szCs w:val="28"/>
        </w:rPr>
        <w:t>, специализированными организациями, а также юридическими лицами и индивидуальными предпринимателями, осуществляющими накопление и размещение ртутьсодержащих ламп.</w:t>
      </w:r>
    </w:p>
    <w:p w:rsidR="008F08EA" w:rsidRPr="008F08EA" w:rsidRDefault="000667DA" w:rsidP="00066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 w:rsidR="008F08EA" w:rsidRPr="008F08EA">
        <w:rPr>
          <w:sz w:val="28"/>
          <w:szCs w:val="28"/>
        </w:rPr>
        <w:t xml:space="preserve">Информирование о порядке сбора отработанных ртутьсодержащих отходов осуществляется администрацией </w:t>
      </w:r>
      <w:r w:rsidR="00F527CA">
        <w:rPr>
          <w:sz w:val="28"/>
          <w:szCs w:val="28"/>
        </w:rPr>
        <w:t>Крутоярского сельского</w:t>
      </w:r>
      <w:r>
        <w:rPr>
          <w:sz w:val="28"/>
          <w:szCs w:val="28"/>
        </w:rPr>
        <w:t xml:space="preserve"> поселения </w:t>
      </w:r>
      <w:r w:rsidR="008F08EA" w:rsidRPr="008F08EA">
        <w:rPr>
          <w:sz w:val="28"/>
          <w:szCs w:val="28"/>
        </w:rPr>
        <w:t xml:space="preserve">путем опубликования соответствующей информации в средствах массовой информации, размещения настоящего Порядка на официальном сайте </w:t>
      </w:r>
      <w:r>
        <w:rPr>
          <w:sz w:val="28"/>
          <w:szCs w:val="28"/>
        </w:rPr>
        <w:t xml:space="preserve">администрации </w:t>
      </w:r>
      <w:r w:rsidR="00F527CA">
        <w:rPr>
          <w:sz w:val="28"/>
          <w:szCs w:val="28"/>
        </w:rPr>
        <w:t xml:space="preserve">Крутоярского сельского </w:t>
      </w:r>
      <w:r>
        <w:rPr>
          <w:sz w:val="28"/>
          <w:szCs w:val="28"/>
        </w:rPr>
        <w:t>поселения</w:t>
      </w:r>
      <w:r w:rsidR="008F08EA" w:rsidRPr="008F08EA">
        <w:rPr>
          <w:sz w:val="28"/>
          <w:szCs w:val="28"/>
        </w:rPr>
        <w:t xml:space="preserve"> в информационно-телекоммуникационной сети общего пользования «Интернет» по адресу: </w:t>
      </w:r>
      <w:r w:rsidR="00F527CA" w:rsidRPr="00F527CA">
        <w:rPr>
          <w:sz w:val="28"/>
          <w:szCs w:val="28"/>
          <w:u w:val="single"/>
        </w:rPr>
        <w:t>http://krytoyarskoe.eps74.ru</w:t>
      </w:r>
      <w:r w:rsidR="008F08EA" w:rsidRPr="008F08EA">
        <w:rPr>
          <w:sz w:val="28"/>
          <w:szCs w:val="28"/>
        </w:rPr>
        <w:t>, а также иными способами, обеспечивающими возможность ознакомления с соответствующей информацией неограниченного круга потребителей ртутьсодержащих ламп и иных участников</w:t>
      </w:r>
      <w:proofErr w:type="gramEnd"/>
      <w:r w:rsidR="008F08EA" w:rsidRPr="008F08EA">
        <w:rPr>
          <w:sz w:val="28"/>
          <w:szCs w:val="28"/>
        </w:rPr>
        <w:t xml:space="preserve"> деятельности в области сбора, накопления, транспортирования, размещения, обезвреживания и использования отработанных ртутьсодержащих отходов.</w:t>
      </w:r>
    </w:p>
    <w:p w:rsidR="008F08EA" w:rsidRPr="008F08EA" w:rsidRDefault="000667DA" w:rsidP="00066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527C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F08EA" w:rsidRPr="008F08EA">
        <w:rPr>
          <w:sz w:val="28"/>
          <w:szCs w:val="28"/>
        </w:rPr>
        <w:t>Размещению подлежит следующая информация:</w:t>
      </w:r>
    </w:p>
    <w:p w:rsidR="008F08EA" w:rsidRPr="008F08EA" w:rsidRDefault="000667DA" w:rsidP="00066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08EA" w:rsidRPr="008F08EA">
        <w:rPr>
          <w:sz w:val="28"/>
          <w:szCs w:val="28"/>
        </w:rPr>
        <w:t>Порядок организации сбора и определени</w:t>
      </w:r>
      <w:r>
        <w:rPr>
          <w:sz w:val="28"/>
          <w:szCs w:val="28"/>
        </w:rPr>
        <w:t>я</w:t>
      </w:r>
      <w:r w:rsidR="008F08EA" w:rsidRPr="008F08EA">
        <w:rPr>
          <w:sz w:val="28"/>
          <w:szCs w:val="28"/>
        </w:rPr>
        <w:t xml:space="preserve"> места первичного сбора и размещения отработанных ртутьсодержащих ламп на территории</w:t>
      </w:r>
      <w:r>
        <w:rPr>
          <w:sz w:val="28"/>
          <w:szCs w:val="28"/>
        </w:rPr>
        <w:t xml:space="preserve"> </w:t>
      </w:r>
      <w:r w:rsidR="00F527CA">
        <w:rPr>
          <w:sz w:val="28"/>
          <w:szCs w:val="28"/>
        </w:rPr>
        <w:t>Крутоярского сельского</w:t>
      </w:r>
      <w:r>
        <w:rPr>
          <w:sz w:val="28"/>
          <w:szCs w:val="28"/>
        </w:rPr>
        <w:t xml:space="preserve"> поселения;</w:t>
      </w:r>
    </w:p>
    <w:p w:rsidR="008F08EA" w:rsidRPr="008F08EA" w:rsidRDefault="000667DA" w:rsidP="00066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8F08EA" w:rsidRPr="008F08EA">
        <w:rPr>
          <w:sz w:val="28"/>
          <w:szCs w:val="28"/>
        </w:rPr>
        <w:t xml:space="preserve">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="008F08EA" w:rsidRPr="008F08EA">
        <w:rPr>
          <w:sz w:val="28"/>
          <w:szCs w:val="28"/>
        </w:rPr>
        <w:t>демеркуризационных</w:t>
      </w:r>
      <w:proofErr w:type="spellEnd"/>
      <w:r w:rsidR="008F08EA" w:rsidRPr="008F08EA">
        <w:rPr>
          <w:sz w:val="28"/>
          <w:szCs w:val="28"/>
        </w:rPr>
        <w:t xml:space="preserve"> мероприятий, с указанием места нахождения и контактных телефонов;</w:t>
      </w:r>
    </w:p>
    <w:p w:rsidR="008F08EA" w:rsidRPr="008F08EA" w:rsidRDefault="000667DA" w:rsidP="00066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-М</w:t>
      </w:r>
      <w:r w:rsidR="008F08EA" w:rsidRPr="008F08EA">
        <w:rPr>
          <w:sz w:val="28"/>
          <w:szCs w:val="28"/>
        </w:rPr>
        <w:t>еста и условия приема отработанных ртутьсодержащих ламп;</w:t>
      </w:r>
    </w:p>
    <w:p w:rsidR="008F08EA" w:rsidRPr="008F08EA" w:rsidRDefault="000667DA" w:rsidP="00066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8F08EA" w:rsidRPr="008F08EA">
        <w:rPr>
          <w:sz w:val="28"/>
          <w:szCs w:val="28"/>
        </w:rPr>
        <w:t>тоимость услуг по приему отработанных ртутьсодержащих ламп.</w:t>
      </w:r>
    </w:p>
    <w:p w:rsidR="008F08EA" w:rsidRPr="008F08EA" w:rsidRDefault="000667DA" w:rsidP="00066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527C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F08EA" w:rsidRPr="008F08EA">
        <w:rPr>
          <w:sz w:val="28"/>
          <w:szCs w:val="28"/>
        </w:rPr>
        <w:t xml:space="preserve">Обращения населения, руководителей предприятий, организаций по нарушениям санитарно-эпидемиологического законодательства и прав потребителей при осуществлении деятельности по накоплению, сбору, временному хранению и обезвреживанию отработанных ртутьсодержащих ламп принимаются </w:t>
      </w:r>
      <w:r>
        <w:rPr>
          <w:sz w:val="28"/>
          <w:szCs w:val="28"/>
        </w:rPr>
        <w:t xml:space="preserve">органами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Челябинской области.</w:t>
      </w:r>
    </w:p>
    <w:p w:rsidR="008F08EA" w:rsidRPr="008F08EA" w:rsidRDefault="000667DA" w:rsidP="00066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527C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F08EA" w:rsidRPr="008F08EA">
        <w:rPr>
          <w:sz w:val="28"/>
          <w:szCs w:val="28"/>
        </w:rPr>
        <w:t xml:space="preserve">Обращения населения, руководителей предприятий, организаций по организации определения места первичного сбора и размещения отработанных ртутьсодержащих ламп принимаются администрацией </w:t>
      </w:r>
      <w:r w:rsidR="00F527CA">
        <w:rPr>
          <w:sz w:val="28"/>
          <w:szCs w:val="28"/>
        </w:rPr>
        <w:t xml:space="preserve">Крутоярского </w:t>
      </w:r>
      <w:r>
        <w:rPr>
          <w:sz w:val="28"/>
          <w:szCs w:val="28"/>
        </w:rPr>
        <w:t>сельского посел</w:t>
      </w:r>
      <w:r w:rsidR="00F527CA">
        <w:rPr>
          <w:sz w:val="28"/>
          <w:szCs w:val="28"/>
        </w:rPr>
        <w:t>ения</w:t>
      </w:r>
      <w:r w:rsidR="008F08EA" w:rsidRPr="008F08EA">
        <w:rPr>
          <w:sz w:val="28"/>
          <w:szCs w:val="28"/>
        </w:rPr>
        <w:t>.</w:t>
      </w:r>
    </w:p>
    <w:p w:rsidR="000667DA" w:rsidRDefault="000667DA" w:rsidP="008F08EA">
      <w:pPr>
        <w:jc w:val="both"/>
        <w:rPr>
          <w:sz w:val="28"/>
          <w:szCs w:val="28"/>
        </w:rPr>
      </w:pPr>
      <w:bookmarkStart w:id="6" w:name="bookmark10"/>
      <w:bookmarkStart w:id="7" w:name="bookmark11"/>
    </w:p>
    <w:p w:rsidR="008F08EA" w:rsidRDefault="000667DA" w:rsidP="000667DA">
      <w:pPr>
        <w:jc w:val="center"/>
        <w:rPr>
          <w:b/>
          <w:sz w:val="28"/>
          <w:szCs w:val="28"/>
        </w:rPr>
      </w:pPr>
      <w:r w:rsidRPr="000667DA">
        <w:rPr>
          <w:b/>
          <w:sz w:val="28"/>
          <w:szCs w:val="28"/>
        </w:rPr>
        <w:t>4.</w:t>
      </w:r>
      <w:r w:rsidR="008F08EA" w:rsidRPr="000667DA">
        <w:rPr>
          <w:b/>
          <w:sz w:val="28"/>
          <w:szCs w:val="28"/>
        </w:rPr>
        <w:t>Ответственность за нарушение правил обращения</w:t>
      </w:r>
      <w:r w:rsidR="008F08EA" w:rsidRPr="000667DA">
        <w:rPr>
          <w:b/>
          <w:sz w:val="28"/>
          <w:szCs w:val="28"/>
        </w:rPr>
        <w:br/>
        <w:t>с отработанными ртутьсодержащими лампами.</w:t>
      </w:r>
      <w:bookmarkEnd w:id="6"/>
      <w:bookmarkEnd w:id="7"/>
    </w:p>
    <w:p w:rsidR="000667DA" w:rsidRPr="000667DA" w:rsidRDefault="000667DA" w:rsidP="000667DA">
      <w:pPr>
        <w:jc w:val="center"/>
        <w:rPr>
          <w:b/>
          <w:sz w:val="28"/>
          <w:szCs w:val="28"/>
        </w:rPr>
      </w:pPr>
    </w:p>
    <w:p w:rsidR="008F08EA" w:rsidRPr="008F08EA" w:rsidRDefault="000667DA" w:rsidP="00066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 w:rsidR="008F08EA" w:rsidRPr="008F08EA">
        <w:rPr>
          <w:sz w:val="28"/>
          <w:szCs w:val="28"/>
        </w:rPr>
        <w:t>Контроль за</w:t>
      </w:r>
      <w:proofErr w:type="gramEnd"/>
      <w:r w:rsidR="008F08EA" w:rsidRPr="008F08EA">
        <w:rPr>
          <w:sz w:val="28"/>
          <w:szCs w:val="28"/>
        </w:rPr>
        <w:t xml:space="preserve">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собственности, находящихся на территории </w:t>
      </w:r>
      <w:r>
        <w:rPr>
          <w:sz w:val="28"/>
          <w:szCs w:val="28"/>
        </w:rPr>
        <w:t>Челябинской области</w:t>
      </w:r>
      <w:r w:rsidR="008F08EA" w:rsidRPr="008F08EA">
        <w:rPr>
          <w:sz w:val="28"/>
          <w:szCs w:val="28"/>
        </w:rPr>
        <w:t>.</w:t>
      </w:r>
    </w:p>
    <w:p w:rsidR="008F08EA" w:rsidRPr="008F08EA" w:rsidRDefault="000667DA" w:rsidP="00F527C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8F08EA" w:rsidRPr="008F08EA">
        <w:rPr>
          <w:sz w:val="28"/>
          <w:szCs w:val="28"/>
        </w:rPr>
        <w:t>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  <w:r w:rsidR="008F08EA" w:rsidRPr="008F08EA">
        <w:rPr>
          <w:sz w:val="28"/>
          <w:szCs w:val="28"/>
        </w:rPr>
        <w:br w:type="page"/>
      </w:r>
    </w:p>
    <w:p w:rsidR="00F527CA" w:rsidRDefault="00F527CA" w:rsidP="000667DA">
      <w:pPr>
        <w:ind w:left="6804"/>
        <w:contextualSpacing/>
        <w:rPr>
          <w:sz w:val="24"/>
          <w:szCs w:val="24"/>
        </w:rPr>
      </w:pPr>
      <w:bookmarkStart w:id="8" w:name="bookmark12"/>
      <w:bookmarkStart w:id="9" w:name="bookmark13"/>
    </w:p>
    <w:p w:rsidR="000667DA" w:rsidRPr="00282A26" w:rsidRDefault="000667DA" w:rsidP="000667DA">
      <w:pPr>
        <w:ind w:left="6804"/>
        <w:contextualSpacing/>
        <w:rPr>
          <w:sz w:val="24"/>
          <w:szCs w:val="24"/>
        </w:rPr>
      </w:pPr>
      <w:r w:rsidRPr="00282A26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  <w:r w:rsidRPr="00282A26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 </w:t>
      </w:r>
      <w:r w:rsidRPr="00282A26">
        <w:rPr>
          <w:sz w:val="24"/>
          <w:szCs w:val="24"/>
        </w:rPr>
        <w:t xml:space="preserve">Постановлению </w:t>
      </w:r>
      <w:r w:rsidR="00F527CA">
        <w:rPr>
          <w:sz w:val="24"/>
          <w:szCs w:val="24"/>
        </w:rPr>
        <w:t xml:space="preserve">Главы Крутоярского сельского поселения </w:t>
      </w:r>
      <w:r w:rsidRPr="00282A26">
        <w:rPr>
          <w:sz w:val="24"/>
          <w:szCs w:val="24"/>
        </w:rPr>
        <w:t xml:space="preserve">Октябрьского муниципального района </w:t>
      </w:r>
    </w:p>
    <w:p w:rsidR="000667DA" w:rsidRPr="00CF0F6E" w:rsidRDefault="00CF0F6E" w:rsidP="00CF0F6E">
      <w:pPr>
        <w:tabs>
          <w:tab w:val="left" w:pos="-142"/>
        </w:tabs>
        <w:ind w:left="6804" w:right="-2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76  </w:t>
      </w:r>
      <w:r w:rsidR="000667DA">
        <w:rPr>
          <w:sz w:val="24"/>
          <w:szCs w:val="24"/>
        </w:rPr>
        <w:t xml:space="preserve"> </w:t>
      </w:r>
      <w:r>
        <w:rPr>
          <w:sz w:val="24"/>
          <w:szCs w:val="24"/>
        </w:rPr>
        <w:t>от  09.08.2021г.</w:t>
      </w:r>
    </w:p>
    <w:p w:rsidR="000667DA" w:rsidRDefault="000667DA" w:rsidP="008F08EA">
      <w:pPr>
        <w:jc w:val="both"/>
        <w:rPr>
          <w:sz w:val="28"/>
          <w:szCs w:val="28"/>
        </w:rPr>
      </w:pPr>
    </w:p>
    <w:p w:rsidR="008F08EA" w:rsidRPr="004010AD" w:rsidRDefault="008F08EA" w:rsidP="000667DA">
      <w:pPr>
        <w:jc w:val="center"/>
        <w:rPr>
          <w:b/>
          <w:sz w:val="28"/>
          <w:szCs w:val="28"/>
        </w:rPr>
      </w:pPr>
      <w:r w:rsidRPr="004010AD">
        <w:rPr>
          <w:b/>
          <w:sz w:val="28"/>
          <w:szCs w:val="28"/>
        </w:rPr>
        <w:t>Место первичного сбора и размещения отработанных</w:t>
      </w:r>
      <w:r w:rsidRPr="004010AD">
        <w:rPr>
          <w:b/>
          <w:sz w:val="28"/>
          <w:szCs w:val="28"/>
        </w:rPr>
        <w:br/>
        <w:t>ртутьсодержащих ламп у потребителей ртутьсодержащих ламп</w:t>
      </w:r>
      <w:bookmarkEnd w:id="8"/>
      <w:bookmarkEnd w:id="9"/>
      <w:r w:rsidR="00DD6184" w:rsidRPr="004010AD">
        <w:rPr>
          <w:b/>
          <w:sz w:val="28"/>
          <w:szCs w:val="28"/>
        </w:rPr>
        <w:t xml:space="preserve"> на территории </w:t>
      </w:r>
      <w:r w:rsidR="00F527CA" w:rsidRPr="004010AD">
        <w:rPr>
          <w:b/>
          <w:sz w:val="28"/>
          <w:szCs w:val="28"/>
        </w:rPr>
        <w:t xml:space="preserve">Крутоярского </w:t>
      </w:r>
      <w:r w:rsidR="00DD6184" w:rsidRPr="004010AD">
        <w:rPr>
          <w:b/>
          <w:sz w:val="28"/>
          <w:szCs w:val="28"/>
        </w:rPr>
        <w:t xml:space="preserve">сельского поселения </w:t>
      </w:r>
    </w:p>
    <w:p w:rsidR="000667DA" w:rsidRPr="008F08EA" w:rsidRDefault="000667DA" w:rsidP="008F08EA">
      <w:pPr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64"/>
        <w:gridCol w:w="6376"/>
        <w:gridCol w:w="2282"/>
      </w:tblGrid>
      <w:tr w:rsidR="008F08EA" w:rsidRPr="008F08EA" w:rsidTr="003B7E6A">
        <w:trPr>
          <w:trHeight w:hRule="exact" w:val="73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F08EA" w:rsidRPr="008F08EA" w:rsidRDefault="008F08EA" w:rsidP="008F08EA">
            <w:pPr>
              <w:jc w:val="both"/>
              <w:rPr>
                <w:sz w:val="28"/>
                <w:szCs w:val="28"/>
              </w:rPr>
            </w:pPr>
            <w:r w:rsidRPr="008F08E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08E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F08EA">
              <w:rPr>
                <w:sz w:val="28"/>
                <w:szCs w:val="28"/>
              </w:rPr>
              <w:t>/</w:t>
            </w:r>
            <w:proofErr w:type="spellStart"/>
            <w:r w:rsidRPr="008F08E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F08EA" w:rsidRPr="008F08EA" w:rsidRDefault="008F08EA" w:rsidP="008F08EA">
            <w:pPr>
              <w:jc w:val="both"/>
              <w:rPr>
                <w:sz w:val="28"/>
                <w:szCs w:val="28"/>
              </w:rPr>
            </w:pPr>
            <w:r w:rsidRPr="008F08EA">
              <w:rPr>
                <w:sz w:val="28"/>
                <w:szCs w:val="28"/>
              </w:rPr>
              <w:t>Место первичного сбора и размещения контейнеров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F08EA" w:rsidRPr="008F08EA" w:rsidRDefault="008F08EA" w:rsidP="008F08EA">
            <w:pPr>
              <w:jc w:val="both"/>
              <w:rPr>
                <w:sz w:val="28"/>
                <w:szCs w:val="28"/>
              </w:rPr>
            </w:pPr>
            <w:r w:rsidRPr="008F08EA">
              <w:rPr>
                <w:sz w:val="28"/>
                <w:szCs w:val="28"/>
              </w:rPr>
              <w:t>Количество контейнеров</w:t>
            </w:r>
          </w:p>
        </w:tc>
      </w:tr>
      <w:tr w:rsidR="008F08EA" w:rsidRPr="008F08EA" w:rsidTr="003B7E6A">
        <w:trPr>
          <w:trHeight w:hRule="exact" w:val="105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08EA" w:rsidRPr="008F08EA" w:rsidRDefault="008F08EA" w:rsidP="00F527CA">
            <w:pPr>
              <w:jc w:val="center"/>
              <w:rPr>
                <w:sz w:val="28"/>
                <w:szCs w:val="28"/>
              </w:rPr>
            </w:pPr>
            <w:r w:rsidRPr="008F08EA">
              <w:rPr>
                <w:sz w:val="28"/>
                <w:szCs w:val="28"/>
              </w:rPr>
              <w:t>1.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F08EA" w:rsidRPr="008F08EA" w:rsidRDefault="00F527CA" w:rsidP="008F08E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Челябин</w:t>
            </w:r>
            <w:r w:rsidR="004010AD">
              <w:rPr>
                <w:sz w:val="28"/>
                <w:szCs w:val="28"/>
              </w:rPr>
              <w:t>ская область, Октябрьский район</w:t>
            </w:r>
            <w:r>
              <w:rPr>
                <w:sz w:val="28"/>
                <w:szCs w:val="28"/>
              </w:rPr>
              <w:t>, п. Крутоярский, ул. Ленина, д. 25а (административное здание)</w:t>
            </w:r>
            <w:proofErr w:type="gram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8EA" w:rsidRPr="008F08EA" w:rsidRDefault="00F527CA" w:rsidP="00F52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F08EA" w:rsidRDefault="008F08EA" w:rsidP="004010AD">
      <w:pPr>
        <w:jc w:val="both"/>
        <w:rPr>
          <w:sz w:val="28"/>
          <w:szCs w:val="28"/>
        </w:rPr>
      </w:pPr>
    </w:p>
    <w:sectPr w:rsidR="008F08EA" w:rsidSect="00E3663D">
      <w:pgSz w:w="12240" w:h="15840"/>
      <w:pgMar w:top="709" w:right="633" w:bottom="709" w:left="1134" w:header="1135" w:footer="567" w:gutter="0"/>
      <w:cols w:space="720"/>
      <w:docGrid w:linePitch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FBC" w:rsidRDefault="008E3FBC">
      <w:r>
        <w:separator/>
      </w:r>
    </w:p>
  </w:endnote>
  <w:endnote w:type="continuationSeparator" w:id="0">
    <w:p w:rsidR="008E3FBC" w:rsidRDefault="008E3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FBC" w:rsidRDefault="008E3FBC">
      <w:r>
        <w:separator/>
      </w:r>
    </w:p>
  </w:footnote>
  <w:footnote w:type="continuationSeparator" w:id="0">
    <w:p w:rsidR="008E3FBC" w:rsidRDefault="008E3F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i/>
        <w:iCs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  <w:i/>
        <w:iCs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  <w:i/>
        <w:iCs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  <w:i/>
        <w:iCs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  <w:i/>
        <w:iCs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bCs/>
        <w:i/>
        <w:iCs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  <w:i/>
        <w:iCs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bCs/>
        <w:i/>
        <w:iCs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bCs/>
        <w:i/>
        <w:iCs/>
        <w:sz w:val="24"/>
        <w:szCs w:val="24"/>
      </w:rPr>
    </w:lvl>
  </w:abstractNum>
  <w:abstractNum w:abstractNumId="4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5">
    <w:nsid w:val="00000124"/>
    <w:multiLevelType w:val="hybridMultilevel"/>
    <w:tmpl w:val="B7F6F02C"/>
    <w:lvl w:ilvl="0" w:tplc="5058BB4A">
      <w:start w:val="1"/>
      <w:numFmt w:val="bullet"/>
      <w:lvlText w:val="В"/>
      <w:lvlJc w:val="left"/>
      <w:pPr>
        <w:ind w:left="0" w:firstLine="0"/>
      </w:pPr>
    </w:lvl>
    <w:lvl w:ilvl="1" w:tplc="8306E8B0">
      <w:start w:val="1"/>
      <w:numFmt w:val="decimal"/>
      <w:lvlText w:val="%2."/>
      <w:lvlJc w:val="left"/>
      <w:pPr>
        <w:ind w:left="0" w:firstLine="0"/>
      </w:pPr>
    </w:lvl>
    <w:lvl w:ilvl="2" w:tplc="55CA972C">
      <w:start w:val="3"/>
      <w:numFmt w:val="decimal"/>
      <w:lvlText w:val="%3."/>
      <w:lvlJc w:val="left"/>
      <w:pPr>
        <w:ind w:left="0" w:firstLine="0"/>
      </w:pPr>
    </w:lvl>
    <w:lvl w:ilvl="3" w:tplc="D7FC7E96">
      <w:numFmt w:val="decimal"/>
      <w:lvlText w:val=""/>
      <w:lvlJc w:val="left"/>
      <w:pPr>
        <w:ind w:left="0" w:firstLine="0"/>
      </w:pPr>
    </w:lvl>
    <w:lvl w:ilvl="4" w:tplc="D304D952">
      <w:numFmt w:val="decimal"/>
      <w:lvlText w:val=""/>
      <w:lvlJc w:val="left"/>
      <w:pPr>
        <w:ind w:left="0" w:firstLine="0"/>
      </w:pPr>
    </w:lvl>
    <w:lvl w:ilvl="5" w:tplc="D0E44A58">
      <w:numFmt w:val="decimal"/>
      <w:lvlText w:val=""/>
      <w:lvlJc w:val="left"/>
      <w:pPr>
        <w:ind w:left="0" w:firstLine="0"/>
      </w:pPr>
    </w:lvl>
    <w:lvl w:ilvl="6" w:tplc="9CC47654">
      <w:numFmt w:val="decimal"/>
      <w:lvlText w:val=""/>
      <w:lvlJc w:val="left"/>
      <w:pPr>
        <w:ind w:left="0" w:firstLine="0"/>
      </w:pPr>
    </w:lvl>
    <w:lvl w:ilvl="7" w:tplc="D34216E0">
      <w:numFmt w:val="decimal"/>
      <w:lvlText w:val=""/>
      <w:lvlJc w:val="left"/>
      <w:pPr>
        <w:ind w:left="0" w:firstLine="0"/>
      </w:pPr>
    </w:lvl>
    <w:lvl w:ilvl="8" w:tplc="E6783202">
      <w:numFmt w:val="decimal"/>
      <w:lvlText w:val=""/>
      <w:lvlJc w:val="left"/>
      <w:pPr>
        <w:ind w:left="0" w:firstLine="0"/>
      </w:pPr>
    </w:lvl>
  </w:abstractNum>
  <w:abstractNum w:abstractNumId="6">
    <w:nsid w:val="0000074D"/>
    <w:multiLevelType w:val="hybridMultilevel"/>
    <w:tmpl w:val="8490E86E"/>
    <w:lvl w:ilvl="0" w:tplc="552A9EA0">
      <w:start w:val="2"/>
      <w:numFmt w:val="decimal"/>
      <w:lvlText w:val="%1."/>
      <w:lvlJc w:val="left"/>
      <w:pPr>
        <w:ind w:left="0" w:firstLine="0"/>
      </w:pPr>
    </w:lvl>
    <w:lvl w:ilvl="1" w:tplc="F070A24A">
      <w:numFmt w:val="decimal"/>
      <w:lvlText w:val=""/>
      <w:lvlJc w:val="left"/>
      <w:pPr>
        <w:ind w:left="0" w:firstLine="0"/>
      </w:pPr>
    </w:lvl>
    <w:lvl w:ilvl="2" w:tplc="66043070">
      <w:numFmt w:val="decimal"/>
      <w:lvlText w:val=""/>
      <w:lvlJc w:val="left"/>
      <w:pPr>
        <w:ind w:left="0" w:firstLine="0"/>
      </w:pPr>
    </w:lvl>
    <w:lvl w:ilvl="3" w:tplc="B538AD76">
      <w:numFmt w:val="decimal"/>
      <w:lvlText w:val=""/>
      <w:lvlJc w:val="left"/>
      <w:pPr>
        <w:ind w:left="0" w:firstLine="0"/>
      </w:pPr>
    </w:lvl>
    <w:lvl w:ilvl="4" w:tplc="17BABB12">
      <w:numFmt w:val="decimal"/>
      <w:lvlText w:val=""/>
      <w:lvlJc w:val="left"/>
      <w:pPr>
        <w:ind w:left="0" w:firstLine="0"/>
      </w:pPr>
    </w:lvl>
    <w:lvl w:ilvl="5" w:tplc="22BE4DC8">
      <w:numFmt w:val="decimal"/>
      <w:lvlText w:val=""/>
      <w:lvlJc w:val="left"/>
      <w:pPr>
        <w:ind w:left="0" w:firstLine="0"/>
      </w:pPr>
    </w:lvl>
    <w:lvl w:ilvl="6" w:tplc="6714C7FE">
      <w:numFmt w:val="decimal"/>
      <w:lvlText w:val=""/>
      <w:lvlJc w:val="left"/>
      <w:pPr>
        <w:ind w:left="0" w:firstLine="0"/>
      </w:pPr>
    </w:lvl>
    <w:lvl w:ilvl="7" w:tplc="E056FCC6">
      <w:numFmt w:val="decimal"/>
      <w:lvlText w:val=""/>
      <w:lvlJc w:val="left"/>
      <w:pPr>
        <w:ind w:left="0" w:firstLine="0"/>
      </w:pPr>
    </w:lvl>
    <w:lvl w:ilvl="8" w:tplc="CF94D9EE">
      <w:numFmt w:val="decimal"/>
      <w:lvlText w:val=""/>
      <w:lvlJc w:val="left"/>
      <w:pPr>
        <w:ind w:left="0" w:firstLine="0"/>
      </w:pPr>
    </w:lvl>
  </w:abstractNum>
  <w:abstractNum w:abstractNumId="7">
    <w:nsid w:val="00001238"/>
    <w:multiLevelType w:val="hybridMultilevel"/>
    <w:tmpl w:val="778CC2B0"/>
    <w:lvl w:ilvl="0" w:tplc="679EA452">
      <w:start w:val="1"/>
      <w:numFmt w:val="bullet"/>
      <w:lvlText w:val="-"/>
      <w:lvlJc w:val="left"/>
      <w:pPr>
        <w:ind w:left="0" w:firstLine="0"/>
      </w:pPr>
    </w:lvl>
    <w:lvl w:ilvl="1" w:tplc="45BCBAF8">
      <w:numFmt w:val="decimal"/>
      <w:lvlText w:val=""/>
      <w:lvlJc w:val="left"/>
      <w:pPr>
        <w:ind w:left="0" w:firstLine="0"/>
      </w:pPr>
    </w:lvl>
    <w:lvl w:ilvl="2" w:tplc="5436103A">
      <w:numFmt w:val="decimal"/>
      <w:lvlText w:val=""/>
      <w:lvlJc w:val="left"/>
      <w:pPr>
        <w:ind w:left="0" w:firstLine="0"/>
      </w:pPr>
    </w:lvl>
    <w:lvl w:ilvl="3" w:tplc="F0466152">
      <w:numFmt w:val="decimal"/>
      <w:lvlText w:val=""/>
      <w:lvlJc w:val="left"/>
      <w:pPr>
        <w:ind w:left="0" w:firstLine="0"/>
      </w:pPr>
    </w:lvl>
    <w:lvl w:ilvl="4" w:tplc="11ECD026">
      <w:numFmt w:val="decimal"/>
      <w:lvlText w:val=""/>
      <w:lvlJc w:val="left"/>
      <w:pPr>
        <w:ind w:left="0" w:firstLine="0"/>
      </w:pPr>
    </w:lvl>
    <w:lvl w:ilvl="5" w:tplc="00DE9DBA">
      <w:numFmt w:val="decimal"/>
      <w:lvlText w:val=""/>
      <w:lvlJc w:val="left"/>
      <w:pPr>
        <w:ind w:left="0" w:firstLine="0"/>
      </w:pPr>
    </w:lvl>
    <w:lvl w:ilvl="6" w:tplc="8A3A7F1A">
      <w:numFmt w:val="decimal"/>
      <w:lvlText w:val=""/>
      <w:lvlJc w:val="left"/>
      <w:pPr>
        <w:ind w:left="0" w:firstLine="0"/>
      </w:pPr>
    </w:lvl>
    <w:lvl w:ilvl="7" w:tplc="8982D84E">
      <w:numFmt w:val="decimal"/>
      <w:lvlText w:val=""/>
      <w:lvlJc w:val="left"/>
      <w:pPr>
        <w:ind w:left="0" w:firstLine="0"/>
      </w:pPr>
    </w:lvl>
    <w:lvl w:ilvl="8" w:tplc="C6AA159A">
      <w:numFmt w:val="decimal"/>
      <w:lvlText w:val=""/>
      <w:lvlJc w:val="left"/>
      <w:pPr>
        <w:ind w:left="0" w:firstLine="0"/>
      </w:pPr>
    </w:lvl>
  </w:abstractNum>
  <w:abstractNum w:abstractNumId="8">
    <w:nsid w:val="00001547"/>
    <w:multiLevelType w:val="hybridMultilevel"/>
    <w:tmpl w:val="42CAD1F4"/>
    <w:lvl w:ilvl="0" w:tplc="FD52E1DE">
      <w:start w:val="1"/>
      <w:numFmt w:val="bullet"/>
      <w:lvlText w:val="-"/>
      <w:lvlJc w:val="left"/>
      <w:pPr>
        <w:ind w:left="0" w:firstLine="0"/>
      </w:pPr>
    </w:lvl>
    <w:lvl w:ilvl="1" w:tplc="B1EAE6C4">
      <w:numFmt w:val="decimal"/>
      <w:lvlText w:val=""/>
      <w:lvlJc w:val="left"/>
      <w:pPr>
        <w:ind w:left="0" w:firstLine="0"/>
      </w:pPr>
    </w:lvl>
    <w:lvl w:ilvl="2" w:tplc="78D62586">
      <w:numFmt w:val="decimal"/>
      <w:lvlText w:val=""/>
      <w:lvlJc w:val="left"/>
      <w:pPr>
        <w:ind w:left="0" w:firstLine="0"/>
      </w:pPr>
    </w:lvl>
    <w:lvl w:ilvl="3" w:tplc="F34AF0F4">
      <w:numFmt w:val="decimal"/>
      <w:lvlText w:val=""/>
      <w:lvlJc w:val="left"/>
      <w:pPr>
        <w:ind w:left="0" w:firstLine="0"/>
      </w:pPr>
    </w:lvl>
    <w:lvl w:ilvl="4" w:tplc="3F9A4A30">
      <w:numFmt w:val="decimal"/>
      <w:lvlText w:val=""/>
      <w:lvlJc w:val="left"/>
      <w:pPr>
        <w:ind w:left="0" w:firstLine="0"/>
      </w:pPr>
    </w:lvl>
    <w:lvl w:ilvl="5" w:tplc="75AA9CD8">
      <w:numFmt w:val="decimal"/>
      <w:lvlText w:val=""/>
      <w:lvlJc w:val="left"/>
      <w:pPr>
        <w:ind w:left="0" w:firstLine="0"/>
      </w:pPr>
    </w:lvl>
    <w:lvl w:ilvl="6" w:tplc="97CC11F0">
      <w:numFmt w:val="decimal"/>
      <w:lvlText w:val=""/>
      <w:lvlJc w:val="left"/>
      <w:pPr>
        <w:ind w:left="0" w:firstLine="0"/>
      </w:pPr>
    </w:lvl>
    <w:lvl w:ilvl="7" w:tplc="815AFF38">
      <w:numFmt w:val="decimal"/>
      <w:lvlText w:val=""/>
      <w:lvlJc w:val="left"/>
      <w:pPr>
        <w:ind w:left="0" w:firstLine="0"/>
      </w:pPr>
    </w:lvl>
    <w:lvl w:ilvl="8" w:tplc="8A86A510">
      <w:numFmt w:val="decimal"/>
      <w:lvlText w:val=""/>
      <w:lvlJc w:val="left"/>
      <w:pPr>
        <w:ind w:left="0" w:firstLine="0"/>
      </w:pPr>
    </w:lvl>
  </w:abstractNum>
  <w:abstractNum w:abstractNumId="9">
    <w:nsid w:val="00001E1F"/>
    <w:multiLevelType w:val="hybridMultilevel"/>
    <w:tmpl w:val="608C4CAE"/>
    <w:lvl w:ilvl="0" w:tplc="28A6C210">
      <w:start w:val="1"/>
      <w:numFmt w:val="bullet"/>
      <w:lvlText w:val="-"/>
      <w:lvlJc w:val="left"/>
      <w:pPr>
        <w:ind w:left="0" w:firstLine="0"/>
      </w:pPr>
    </w:lvl>
    <w:lvl w:ilvl="1" w:tplc="85B0494C">
      <w:numFmt w:val="decimal"/>
      <w:lvlText w:val=""/>
      <w:lvlJc w:val="left"/>
      <w:pPr>
        <w:ind w:left="0" w:firstLine="0"/>
      </w:pPr>
    </w:lvl>
    <w:lvl w:ilvl="2" w:tplc="389ACD2E">
      <w:numFmt w:val="decimal"/>
      <w:lvlText w:val=""/>
      <w:lvlJc w:val="left"/>
      <w:pPr>
        <w:ind w:left="0" w:firstLine="0"/>
      </w:pPr>
    </w:lvl>
    <w:lvl w:ilvl="3" w:tplc="EF680EAC">
      <w:numFmt w:val="decimal"/>
      <w:lvlText w:val=""/>
      <w:lvlJc w:val="left"/>
      <w:pPr>
        <w:ind w:left="0" w:firstLine="0"/>
      </w:pPr>
    </w:lvl>
    <w:lvl w:ilvl="4" w:tplc="4E58FF4E">
      <w:numFmt w:val="decimal"/>
      <w:lvlText w:val=""/>
      <w:lvlJc w:val="left"/>
      <w:pPr>
        <w:ind w:left="0" w:firstLine="0"/>
      </w:pPr>
    </w:lvl>
    <w:lvl w:ilvl="5" w:tplc="1FF69E46">
      <w:numFmt w:val="decimal"/>
      <w:lvlText w:val=""/>
      <w:lvlJc w:val="left"/>
      <w:pPr>
        <w:ind w:left="0" w:firstLine="0"/>
      </w:pPr>
    </w:lvl>
    <w:lvl w:ilvl="6" w:tplc="65F252FA">
      <w:numFmt w:val="decimal"/>
      <w:lvlText w:val=""/>
      <w:lvlJc w:val="left"/>
      <w:pPr>
        <w:ind w:left="0" w:firstLine="0"/>
      </w:pPr>
    </w:lvl>
    <w:lvl w:ilvl="7" w:tplc="A726E45C">
      <w:numFmt w:val="decimal"/>
      <w:lvlText w:val=""/>
      <w:lvlJc w:val="left"/>
      <w:pPr>
        <w:ind w:left="0" w:firstLine="0"/>
      </w:pPr>
    </w:lvl>
    <w:lvl w:ilvl="8" w:tplc="6066A94E">
      <w:numFmt w:val="decimal"/>
      <w:lvlText w:val=""/>
      <w:lvlJc w:val="left"/>
      <w:pPr>
        <w:ind w:left="0" w:firstLine="0"/>
      </w:pPr>
    </w:lvl>
  </w:abstractNum>
  <w:abstractNum w:abstractNumId="10">
    <w:nsid w:val="000026A6"/>
    <w:multiLevelType w:val="hybridMultilevel"/>
    <w:tmpl w:val="4A806E8C"/>
    <w:lvl w:ilvl="0" w:tplc="8D56A292">
      <w:start w:val="1"/>
      <w:numFmt w:val="bullet"/>
      <w:lvlText w:val="-"/>
      <w:lvlJc w:val="left"/>
      <w:pPr>
        <w:ind w:left="0" w:firstLine="0"/>
      </w:pPr>
    </w:lvl>
    <w:lvl w:ilvl="1" w:tplc="29F28C34">
      <w:numFmt w:val="decimal"/>
      <w:lvlText w:val=""/>
      <w:lvlJc w:val="left"/>
      <w:pPr>
        <w:ind w:left="0" w:firstLine="0"/>
      </w:pPr>
    </w:lvl>
    <w:lvl w:ilvl="2" w:tplc="2A6CF14A">
      <w:numFmt w:val="decimal"/>
      <w:lvlText w:val=""/>
      <w:lvlJc w:val="left"/>
      <w:pPr>
        <w:ind w:left="0" w:firstLine="0"/>
      </w:pPr>
    </w:lvl>
    <w:lvl w:ilvl="3" w:tplc="4BE04240">
      <w:numFmt w:val="decimal"/>
      <w:lvlText w:val=""/>
      <w:lvlJc w:val="left"/>
      <w:pPr>
        <w:ind w:left="0" w:firstLine="0"/>
      </w:pPr>
    </w:lvl>
    <w:lvl w:ilvl="4" w:tplc="E0FA5582">
      <w:numFmt w:val="decimal"/>
      <w:lvlText w:val=""/>
      <w:lvlJc w:val="left"/>
      <w:pPr>
        <w:ind w:left="0" w:firstLine="0"/>
      </w:pPr>
    </w:lvl>
    <w:lvl w:ilvl="5" w:tplc="D2CA20D0">
      <w:numFmt w:val="decimal"/>
      <w:lvlText w:val=""/>
      <w:lvlJc w:val="left"/>
      <w:pPr>
        <w:ind w:left="0" w:firstLine="0"/>
      </w:pPr>
    </w:lvl>
    <w:lvl w:ilvl="6" w:tplc="57A857BE">
      <w:numFmt w:val="decimal"/>
      <w:lvlText w:val=""/>
      <w:lvlJc w:val="left"/>
      <w:pPr>
        <w:ind w:left="0" w:firstLine="0"/>
      </w:pPr>
    </w:lvl>
    <w:lvl w:ilvl="7" w:tplc="9BF20118">
      <w:numFmt w:val="decimal"/>
      <w:lvlText w:val=""/>
      <w:lvlJc w:val="left"/>
      <w:pPr>
        <w:ind w:left="0" w:firstLine="0"/>
      </w:pPr>
    </w:lvl>
    <w:lvl w:ilvl="8" w:tplc="3F2E3FA0">
      <w:numFmt w:val="decimal"/>
      <w:lvlText w:val=""/>
      <w:lvlJc w:val="left"/>
      <w:pPr>
        <w:ind w:left="0" w:firstLine="0"/>
      </w:pPr>
    </w:lvl>
  </w:abstractNum>
  <w:abstractNum w:abstractNumId="11">
    <w:nsid w:val="00002D12"/>
    <w:multiLevelType w:val="hybridMultilevel"/>
    <w:tmpl w:val="84CE5B44"/>
    <w:lvl w:ilvl="0" w:tplc="CC080266">
      <w:start w:val="1"/>
      <w:numFmt w:val="bullet"/>
      <w:lvlText w:val="-"/>
      <w:lvlJc w:val="left"/>
      <w:pPr>
        <w:ind w:left="0" w:firstLine="0"/>
      </w:pPr>
    </w:lvl>
    <w:lvl w:ilvl="1" w:tplc="415A7298">
      <w:numFmt w:val="decimal"/>
      <w:lvlText w:val=""/>
      <w:lvlJc w:val="left"/>
      <w:pPr>
        <w:ind w:left="0" w:firstLine="0"/>
      </w:pPr>
    </w:lvl>
    <w:lvl w:ilvl="2" w:tplc="BE764074">
      <w:numFmt w:val="decimal"/>
      <w:lvlText w:val=""/>
      <w:lvlJc w:val="left"/>
      <w:pPr>
        <w:ind w:left="0" w:firstLine="0"/>
      </w:pPr>
    </w:lvl>
    <w:lvl w:ilvl="3" w:tplc="1B667EF8">
      <w:numFmt w:val="decimal"/>
      <w:lvlText w:val=""/>
      <w:lvlJc w:val="left"/>
      <w:pPr>
        <w:ind w:left="0" w:firstLine="0"/>
      </w:pPr>
    </w:lvl>
    <w:lvl w:ilvl="4" w:tplc="8E724AEA">
      <w:numFmt w:val="decimal"/>
      <w:lvlText w:val=""/>
      <w:lvlJc w:val="left"/>
      <w:pPr>
        <w:ind w:left="0" w:firstLine="0"/>
      </w:pPr>
    </w:lvl>
    <w:lvl w:ilvl="5" w:tplc="67465334">
      <w:numFmt w:val="decimal"/>
      <w:lvlText w:val=""/>
      <w:lvlJc w:val="left"/>
      <w:pPr>
        <w:ind w:left="0" w:firstLine="0"/>
      </w:pPr>
    </w:lvl>
    <w:lvl w:ilvl="6" w:tplc="5C685670">
      <w:numFmt w:val="decimal"/>
      <w:lvlText w:val=""/>
      <w:lvlJc w:val="left"/>
      <w:pPr>
        <w:ind w:left="0" w:firstLine="0"/>
      </w:pPr>
    </w:lvl>
    <w:lvl w:ilvl="7" w:tplc="876CB88A">
      <w:numFmt w:val="decimal"/>
      <w:lvlText w:val=""/>
      <w:lvlJc w:val="left"/>
      <w:pPr>
        <w:ind w:left="0" w:firstLine="0"/>
      </w:pPr>
    </w:lvl>
    <w:lvl w:ilvl="8" w:tplc="0D3281D0">
      <w:numFmt w:val="decimal"/>
      <w:lvlText w:val=""/>
      <w:lvlJc w:val="left"/>
      <w:pPr>
        <w:ind w:left="0" w:firstLine="0"/>
      </w:pPr>
    </w:lvl>
  </w:abstractNum>
  <w:abstractNum w:abstractNumId="12">
    <w:nsid w:val="0000305E"/>
    <w:multiLevelType w:val="hybridMultilevel"/>
    <w:tmpl w:val="C2EC88C6"/>
    <w:lvl w:ilvl="0" w:tplc="BBC2911E">
      <w:start w:val="1"/>
      <w:numFmt w:val="bullet"/>
      <w:lvlText w:val="в"/>
      <w:lvlJc w:val="left"/>
      <w:pPr>
        <w:ind w:left="0" w:firstLine="0"/>
      </w:pPr>
    </w:lvl>
    <w:lvl w:ilvl="1" w:tplc="9E34A09E">
      <w:numFmt w:val="decimal"/>
      <w:lvlText w:val=""/>
      <w:lvlJc w:val="left"/>
      <w:pPr>
        <w:ind w:left="0" w:firstLine="0"/>
      </w:pPr>
    </w:lvl>
    <w:lvl w:ilvl="2" w:tplc="53CADB44">
      <w:numFmt w:val="decimal"/>
      <w:lvlText w:val=""/>
      <w:lvlJc w:val="left"/>
      <w:pPr>
        <w:ind w:left="0" w:firstLine="0"/>
      </w:pPr>
    </w:lvl>
    <w:lvl w:ilvl="3" w:tplc="58201F7A">
      <w:numFmt w:val="decimal"/>
      <w:lvlText w:val=""/>
      <w:lvlJc w:val="left"/>
      <w:pPr>
        <w:ind w:left="0" w:firstLine="0"/>
      </w:pPr>
    </w:lvl>
    <w:lvl w:ilvl="4" w:tplc="039E1674">
      <w:numFmt w:val="decimal"/>
      <w:lvlText w:val=""/>
      <w:lvlJc w:val="left"/>
      <w:pPr>
        <w:ind w:left="0" w:firstLine="0"/>
      </w:pPr>
    </w:lvl>
    <w:lvl w:ilvl="5" w:tplc="BCA6B9AC">
      <w:numFmt w:val="decimal"/>
      <w:lvlText w:val=""/>
      <w:lvlJc w:val="left"/>
      <w:pPr>
        <w:ind w:left="0" w:firstLine="0"/>
      </w:pPr>
    </w:lvl>
    <w:lvl w:ilvl="6" w:tplc="9ACE4B80">
      <w:numFmt w:val="decimal"/>
      <w:lvlText w:val=""/>
      <w:lvlJc w:val="left"/>
      <w:pPr>
        <w:ind w:left="0" w:firstLine="0"/>
      </w:pPr>
    </w:lvl>
    <w:lvl w:ilvl="7" w:tplc="BFA48E46">
      <w:numFmt w:val="decimal"/>
      <w:lvlText w:val=""/>
      <w:lvlJc w:val="left"/>
      <w:pPr>
        <w:ind w:left="0" w:firstLine="0"/>
      </w:pPr>
    </w:lvl>
    <w:lvl w:ilvl="8" w:tplc="7546774C">
      <w:numFmt w:val="decimal"/>
      <w:lvlText w:val=""/>
      <w:lvlJc w:val="left"/>
      <w:pPr>
        <w:ind w:left="0" w:firstLine="0"/>
      </w:pPr>
    </w:lvl>
  </w:abstractNum>
  <w:abstractNum w:abstractNumId="13">
    <w:nsid w:val="000039B3"/>
    <w:multiLevelType w:val="hybridMultilevel"/>
    <w:tmpl w:val="C8447C80"/>
    <w:lvl w:ilvl="0" w:tplc="B16E5B72">
      <w:start w:val="1"/>
      <w:numFmt w:val="bullet"/>
      <w:lvlText w:val="-"/>
      <w:lvlJc w:val="left"/>
      <w:pPr>
        <w:ind w:left="0" w:firstLine="0"/>
      </w:pPr>
    </w:lvl>
    <w:lvl w:ilvl="1" w:tplc="8894268C">
      <w:numFmt w:val="decimal"/>
      <w:lvlText w:val=""/>
      <w:lvlJc w:val="left"/>
      <w:pPr>
        <w:ind w:left="0" w:firstLine="0"/>
      </w:pPr>
    </w:lvl>
    <w:lvl w:ilvl="2" w:tplc="10922782">
      <w:numFmt w:val="decimal"/>
      <w:lvlText w:val=""/>
      <w:lvlJc w:val="left"/>
      <w:pPr>
        <w:ind w:left="0" w:firstLine="0"/>
      </w:pPr>
    </w:lvl>
    <w:lvl w:ilvl="3" w:tplc="0DEA4E82">
      <w:numFmt w:val="decimal"/>
      <w:lvlText w:val=""/>
      <w:lvlJc w:val="left"/>
      <w:pPr>
        <w:ind w:left="0" w:firstLine="0"/>
      </w:pPr>
    </w:lvl>
    <w:lvl w:ilvl="4" w:tplc="33F83392">
      <w:numFmt w:val="decimal"/>
      <w:lvlText w:val=""/>
      <w:lvlJc w:val="left"/>
      <w:pPr>
        <w:ind w:left="0" w:firstLine="0"/>
      </w:pPr>
    </w:lvl>
    <w:lvl w:ilvl="5" w:tplc="E5AC879A">
      <w:numFmt w:val="decimal"/>
      <w:lvlText w:val=""/>
      <w:lvlJc w:val="left"/>
      <w:pPr>
        <w:ind w:left="0" w:firstLine="0"/>
      </w:pPr>
    </w:lvl>
    <w:lvl w:ilvl="6" w:tplc="C818DEEC">
      <w:numFmt w:val="decimal"/>
      <w:lvlText w:val=""/>
      <w:lvlJc w:val="left"/>
      <w:pPr>
        <w:ind w:left="0" w:firstLine="0"/>
      </w:pPr>
    </w:lvl>
    <w:lvl w:ilvl="7" w:tplc="879E561A">
      <w:numFmt w:val="decimal"/>
      <w:lvlText w:val=""/>
      <w:lvlJc w:val="left"/>
      <w:pPr>
        <w:ind w:left="0" w:firstLine="0"/>
      </w:pPr>
    </w:lvl>
    <w:lvl w:ilvl="8" w:tplc="94DC3396">
      <w:numFmt w:val="decimal"/>
      <w:lvlText w:val=""/>
      <w:lvlJc w:val="left"/>
      <w:pPr>
        <w:ind w:left="0" w:firstLine="0"/>
      </w:pPr>
    </w:lvl>
  </w:abstractNum>
  <w:abstractNum w:abstractNumId="14">
    <w:nsid w:val="00003B25"/>
    <w:multiLevelType w:val="hybridMultilevel"/>
    <w:tmpl w:val="3AECF174"/>
    <w:lvl w:ilvl="0" w:tplc="954ADBF4">
      <w:start w:val="8"/>
      <w:numFmt w:val="decimal"/>
      <w:lvlText w:val="%1."/>
      <w:lvlJc w:val="left"/>
      <w:pPr>
        <w:ind w:left="0" w:firstLine="0"/>
      </w:pPr>
    </w:lvl>
    <w:lvl w:ilvl="1" w:tplc="DEFE58F2">
      <w:numFmt w:val="decimal"/>
      <w:lvlText w:val=""/>
      <w:lvlJc w:val="left"/>
      <w:pPr>
        <w:ind w:left="0" w:firstLine="0"/>
      </w:pPr>
    </w:lvl>
    <w:lvl w:ilvl="2" w:tplc="992A68DE">
      <w:numFmt w:val="decimal"/>
      <w:lvlText w:val=""/>
      <w:lvlJc w:val="left"/>
      <w:pPr>
        <w:ind w:left="0" w:firstLine="0"/>
      </w:pPr>
    </w:lvl>
    <w:lvl w:ilvl="3" w:tplc="7FAE9CB0">
      <w:numFmt w:val="decimal"/>
      <w:lvlText w:val=""/>
      <w:lvlJc w:val="left"/>
      <w:pPr>
        <w:ind w:left="0" w:firstLine="0"/>
      </w:pPr>
    </w:lvl>
    <w:lvl w:ilvl="4" w:tplc="A0F0BF98">
      <w:numFmt w:val="decimal"/>
      <w:lvlText w:val=""/>
      <w:lvlJc w:val="left"/>
      <w:pPr>
        <w:ind w:left="0" w:firstLine="0"/>
      </w:pPr>
    </w:lvl>
    <w:lvl w:ilvl="5" w:tplc="A38CC318">
      <w:numFmt w:val="decimal"/>
      <w:lvlText w:val=""/>
      <w:lvlJc w:val="left"/>
      <w:pPr>
        <w:ind w:left="0" w:firstLine="0"/>
      </w:pPr>
    </w:lvl>
    <w:lvl w:ilvl="6" w:tplc="22546F9E">
      <w:numFmt w:val="decimal"/>
      <w:lvlText w:val=""/>
      <w:lvlJc w:val="left"/>
      <w:pPr>
        <w:ind w:left="0" w:firstLine="0"/>
      </w:pPr>
    </w:lvl>
    <w:lvl w:ilvl="7" w:tplc="72967592">
      <w:numFmt w:val="decimal"/>
      <w:lvlText w:val=""/>
      <w:lvlJc w:val="left"/>
      <w:pPr>
        <w:ind w:left="0" w:firstLine="0"/>
      </w:pPr>
    </w:lvl>
    <w:lvl w:ilvl="8" w:tplc="CCC8C496">
      <w:numFmt w:val="decimal"/>
      <w:lvlText w:val=""/>
      <w:lvlJc w:val="left"/>
      <w:pPr>
        <w:ind w:left="0" w:firstLine="0"/>
      </w:pPr>
    </w:lvl>
  </w:abstractNum>
  <w:abstractNum w:abstractNumId="15">
    <w:nsid w:val="0000428B"/>
    <w:multiLevelType w:val="hybridMultilevel"/>
    <w:tmpl w:val="DA7683BA"/>
    <w:lvl w:ilvl="0" w:tplc="EDCA1658">
      <w:start w:val="5"/>
      <w:numFmt w:val="decimal"/>
      <w:lvlText w:val="%1."/>
      <w:lvlJc w:val="left"/>
      <w:pPr>
        <w:ind w:left="0" w:firstLine="0"/>
      </w:pPr>
    </w:lvl>
    <w:lvl w:ilvl="1" w:tplc="8C029FB6">
      <w:numFmt w:val="decimal"/>
      <w:lvlText w:val=""/>
      <w:lvlJc w:val="left"/>
      <w:pPr>
        <w:ind w:left="0" w:firstLine="0"/>
      </w:pPr>
    </w:lvl>
    <w:lvl w:ilvl="2" w:tplc="A7F27106">
      <w:numFmt w:val="decimal"/>
      <w:lvlText w:val=""/>
      <w:lvlJc w:val="left"/>
      <w:pPr>
        <w:ind w:left="0" w:firstLine="0"/>
      </w:pPr>
    </w:lvl>
    <w:lvl w:ilvl="3" w:tplc="843ED338">
      <w:numFmt w:val="decimal"/>
      <w:lvlText w:val=""/>
      <w:lvlJc w:val="left"/>
      <w:pPr>
        <w:ind w:left="0" w:firstLine="0"/>
      </w:pPr>
    </w:lvl>
    <w:lvl w:ilvl="4" w:tplc="C5803BDE">
      <w:numFmt w:val="decimal"/>
      <w:lvlText w:val=""/>
      <w:lvlJc w:val="left"/>
      <w:pPr>
        <w:ind w:left="0" w:firstLine="0"/>
      </w:pPr>
    </w:lvl>
    <w:lvl w:ilvl="5" w:tplc="FF7AB2F6">
      <w:numFmt w:val="decimal"/>
      <w:lvlText w:val=""/>
      <w:lvlJc w:val="left"/>
      <w:pPr>
        <w:ind w:left="0" w:firstLine="0"/>
      </w:pPr>
    </w:lvl>
    <w:lvl w:ilvl="6" w:tplc="FE5A7C22">
      <w:numFmt w:val="decimal"/>
      <w:lvlText w:val=""/>
      <w:lvlJc w:val="left"/>
      <w:pPr>
        <w:ind w:left="0" w:firstLine="0"/>
      </w:pPr>
    </w:lvl>
    <w:lvl w:ilvl="7" w:tplc="BBAA05FE">
      <w:numFmt w:val="decimal"/>
      <w:lvlText w:val=""/>
      <w:lvlJc w:val="left"/>
      <w:pPr>
        <w:ind w:left="0" w:firstLine="0"/>
      </w:pPr>
    </w:lvl>
    <w:lvl w:ilvl="8" w:tplc="2942233E">
      <w:numFmt w:val="decimal"/>
      <w:lvlText w:val=""/>
      <w:lvlJc w:val="left"/>
      <w:pPr>
        <w:ind w:left="0" w:firstLine="0"/>
      </w:pPr>
    </w:lvl>
  </w:abstractNum>
  <w:abstractNum w:abstractNumId="16">
    <w:nsid w:val="0000440D"/>
    <w:multiLevelType w:val="hybridMultilevel"/>
    <w:tmpl w:val="0F42920C"/>
    <w:lvl w:ilvl="0" w:tplc="6414C57E">
      <w:start w:val="1"/>
      <w:numFmt w:val="decimal"/>
      <w:lvlText w:val="%1."/>
      <w:lvlJc w:val="left"/>
      <w:pPr>
        <w:ind w:left="0" w:firstLine="0"/>
      </w:pPr>
    </w:lvl>
    <w:lvl w:ilvl="1" w:tplc="06AEB9E0">
      <w:numFmt w:val="decimal"/>
      <w:lvlText w:val=""/>
      <w:lvlJc w:val="left"/>
      <w:pPr>
        <w:ind w:left="0" w:firstLine="0"/>
      </w:pPr>
    </w:lvl>
    <w:lvl w:ilvl="2" w:tplc="3CE47E24">
      <w:numFmt w:val="decimal"/>
      <w:lvlText w:val=""/>
      <w:lvlJc w:val="left"/>
      <w:pPr>
        <w:ind w:left="0" w:firstLine="0"/>
      </w:pPr>
    </w:lvl>
    <w:lvl w:ilvl="3" w:tplc="D0C24C26">
      <w:numFmt w:val="decimal"/>
      <w:lvlText w:val=""/>
      <w:lvlJc w:val="left"/>
      <w:pPr>
        <w:ind w:left="0" w:firstLine="0"/>
      </w:pPr>
    </w:lvl>
    <w:lvl w:ilvl="4" w:tplc="B1C66CF6">
      <w:numFmt w:val="decimal"/>
      <w:lvlText w:val=""/>
      <w:lvlJc w:val="left"/>
      <w:pPr>
        <w:ind w:left="0" w:firstLine="0"/>
      </w:pPr>
    </w:lvl>
    <w:lvl w:ilvl="5" w:tplc="949A451C">
      <w:numFmt w:val="decimal"/>
      <w:lvlText w:val=""/>
      <w:lvlJc w:val="left"/>
      <w:pPr>
        <w:ind w:left="0" w:firstLine="0"/>
      </w:pPr>
    </w:lvl>
    <w:lvl w:ilvl="6" w:tplc="B60091FC">
      <w:numFmt w:val="decimal"/>
      <w:lvlText w:val=""/>
      <w:lvlJc w:val="left"/>
      <w:pPr>
        <w:ind w:left="0" w:firstLine="0"/>
      </w:pPr>
    </w:lvl>
    <w:lvl w:ilvl="7" w:tplc="1E4221B2">
      <w:numFmt w:val="decimal"/>
      <w:lvlText w:val=""/>
      <w:lvlJc w:val="left"/>
      <w:pPr>
        <w:ind w:left="0" w:firstLine="0"/>
      </w:pPr>
    </w:lvl>
    <w:lvl w:ilvl="8" w:tplc="358EECB8">
      <w:numFmt w:val="decimal"/>
      <w:lvlText w:val=""/>
      <w:lvlJc w:val="left"/>
      <w:pPr>
        <w:ind w:left="0" w:firstLine="0"/>
      </w:pPr>
    </w:lvl>
  </w:abstractNum>
  <w:abstractNum w:abstractNumId="17">
    <w:nsid w:val="00004509"/>
    <w:multiLevelType w:val="hybridMultilevel"/>
    <w:tmpl w:val="5700F7BA"/>
    <w:lvl w:ilvl="0" w:tplc="4A54E2CC">
      <w:start w:val="7"/>
      <w:numFmt w:val="decimal"/>
      <w:lvlText w:val="%1."/>
      <w:lvlJc w:val="left"/>
      <w:pPr>
        <w:ind w:left="0" w:firstLine="0"/>
      </w:pPr>
    </w:lvl>
    <w:lvl w:ilvl="1" w:tplc="54885E20">
      <w:numFmt w:val="decimal"/>
      <w:lvlText w:val=""/>
      <w:lvlJc w:val="left"/>
      <w:pPr>
        <w:ind w:left="0" w:firstLine="0"/>
      </w:pPr>
    </w:lvl>
    <w:lvl w:ilvl="2" w:tplc="746CC8A8">
      <w:numFmt w:val="decimal"/>
      <w:lvlText w:val=""/>
      <w:lvlJc w:val="left"/>
      <w:pPr>
        <w:ind w:left="0" w:firstLine="0"/>
      </w:pPr>
    </w:lvl>
    <w:lvl w:ilvl="3" w:tplc="68863E80">
      <w:numFmt w:val="decimal"/>
      <w:lvlText w:val=""/>
      <w:lvlJc w:val="left"/>
      <w:pPr>
        <w:ind w:left="0" w:firstLine="0"/>
      </w:pPr>
    </w:lvl>
    <w:lvl w:ilvl="4" w:tplc="33F8FDA2">
      <w:numFmt w:val="decimal"/>
      <w:lvlText w:val=""/>
      <w:lvlJc w:val="left"/>
      <w:pPr>
        <w:ind w:left="0" w:firstLine="0"/>
      </w:pPr>
    </w:lvl>
    <w:lvl w:ilvl="5" w:tplc="F88EE2E4">
      <w:numFmt w:val="decimal"/>
      <w:lvlText w:val=""/>
      <w:lvlJc w:val="left"/>
      <w:pPr>
        <w:ind w:left="0" w:firstLine="0"/>
      </w:pPr>
    </w:lvl>
    <w:lvl w:ilvl="6" w:tplc="C3BA47F2">
      <w:numFmt w:val="decimal"/>
      <w:lvlText w:val=""/>
      <w:lvlJc w:val="left"/>
      <w:pPr>
        <w:ind w:left="0" w:firstLine="0"/>
      </w:pPr>
    </w:lvl>
    <w:lvl w:ilvl="7" w:tplc="7D70B798">
      <w:numFmt w:val="decimal"/>
      <w:lvlText w:val=""/>
      <w:lvlJc w:val="left"/>
      <w:pPr>
        <w:ind w:left="0" w:firstLine="0"/>
      </w:pPr>
    </w:lvl>
    <w:lvl w:ilvl="8" w:tplc="B606A82E">
      <w:numFmt w:val="decimal"/>
      <w:lvlText w:val=""/>
      <w:lvlJc w:val="left"/>
      <w:pPr>
        <w:ind w:left="0" w:firstLine="0"/>
      </w:pPr>
    </w:lvl>
  </w:abstractNum>
  <w:abstractNum w:abstractNumId="18">
    <w:nsid w:val="0000491C"/>
    <w:multiLevelType w:val="hybridMultilevel"/>
    <w:tmpl w:val="F216C98C"/>
    <w:lvl w:ilvl="0" w:tplc="8AD44AFE">
      <w:start w:val="1"/>
      <w:numFmt w:val="bullet"/>
      <w:lvlText w:val="и"/>
      <w:lvlJc w:val="left"/>
      <w:pPr>
        <w:ind w:left="0" w:firstLine="0"/>
      </w:pPr>
    </w:lvl>
    <w:lvl w:ilvl="1" w:tplc="691A65EE">
      <w:start w:val="1"/>
      <w:numFmt w:val="bullet"/>
      <w:lvlText w:val="-"/>
      <w:lvlJc w:val="left"/>
      <w:pPr>
        <w:ind w:left="0" w:firstLine="0"/>
      </w:pPr>
    </w:lvl>
    <w:lvl w:ilvl="2" w:tplc="B04CE29A">
      <w:numFmt w:val="decimal"/>
      <w:lvlText w:val=""/>
      <w:lvlJc w:val="left"/>
      <w:pPr>
        <w:ind w:left="0" w:firstLine="0"/>
      </w:pPr>
    </w:lvl>
    <w:lvl w:ilvl="3" w:tplc="EDF2E092">
      <w:numFmt w:val="decimal"/>
      <w:lvlText w:val=""/>
      <w:lvlJc w:val="left"/>
      <w:pPr>
        <w:ind w:left="0" w:firstLine="0"/>
      </w:pPr>
    </w:lvl>
    <w:lvl w:ilvl="4" w:tplc="DCCCF702">
      <w:numFmt w:val="decimal"/>
      <w:lvlText w:val=""/>
      <w:lvlJc w:val="left"/>
      <w:pPr>
        <w:ind w:left="0" w:firstLine="0"/>
      </w:pPr>
    </w:lvl>
    <w:lvl w:ilvl="5" w:tplc="ADC86E26">
      <w:numFmt w:val="decimal"/>
      <w:lvlText w:val=""/>
      <w:lvlJc w:val="left"/>
      <w:pPr>
        <w:ind w:left="0" w:firstLine="0"/>
      </w:pPr>
    </w:lvl>
    <w:lvl w:ilvl="6" w:tplc="1B0AC566">
      <w:numFmt w:val="decimal"/>
      <w:lvlText w:val=""/>
      <w:lvlJc w:val="left"/>
      <w:pPr>
        <w:ind w:left="0" w:firstLine="0"/>
      </w:pPr>
    </w:lvl>
    <w:lvl w:ilvl="7" w:tplc="793C970A">
      <w:numFmt w:val="decimal"/>
      <w:lvlText w:val=""/>
      <w:lvlJc w:val="left"/>
      <w:pPr>
        <w:ind w:left="0" w:firstLine="0"/>
      </w:pPr>
    </w:lvl>
    <w:lvl w:ilvl="8" w:tplc="FA1213BA">
      <w:numFmt w:val="decimal"/>
      <w:lvlText w:val=""/>
      <w:lvlJc w:val="left"/>
      <w:pPr>
        <w:ind w:left="0" w:firstLine="0"/>
      </w:pPr>
    </w:lvl>
  </w:abstractNum>
  <w:abstractNum w:abstractNumId="19">
    <w:nsid w:val="00004D06"/>
    <w:multiLevelType w:val="hybridMultilevel"/>
    <w:tmpl w:val="2DB0277E"/>
    <w:lvl w:ilvl="0" w:tplc="7870F5F8">
      <w:start w:val="1"/>
      <w:numFmt w:val="bullet"/>
      <w:lvlText w:val="в"/>
      <w:lvlJc w:val="left"/>
      <w:pPr>
        <w:ind w:left="0" w:firstLine="0"/>
      </w:pPr>
    </w:lvl>
    <w:lvl w:ilvl="1" w:tplc="B192E116">
      <w:start w:val="1"/>
      <w:numFmt w:val="bullet"/>
      <w:lvlText w:val="-"/>
      <w:lvlJc w:val="left"/>
      <w:pPr>
        <w:ind w:left="0" w:firstLine="0"/>
      </w:pPr>
    </w:lvl>
    <w:lvl w:ilvl="2" w:tplc="B32074DC">
      <w:numFmt w:val="decimal"/>
      <w:lvlText w:val=""/>
      <w:lvlJc w:val="left"/>
      <w:pPr>
        <w:ind w:left="0" w:firstLine="0"/>
      </w:pPr>
    </w:lvl>
    <w:lvl w:ilvl="3" w:tplc="7DF81F5A">
      <w:numFmt w:val="decimal"/>
      <w:lvlText w:val=""/>
      <w:lvlJc w:val="left"/>
      <w:pPr>
        <w:ind w:left="0" w:firstLine="0"/>
      </w:pPr>
    </w:lvl>
    <w:lvl w:ilvl="4" w:tplc="21FC4A74">
      <w:numFmt w:val="decimal"/>
      <w:lvlText w:val=""/>
      <w:lvlJc w:val="left"/>
      <w:pPr>
        <w:ind w:left="0" w:firstLine="0"/>
      </w:pPr>
    </w:lvl>
    <w:lvl w:ilvl="5" w:tplc="BD3884FC">
      <w:numFmt w:val="decimal"/>
      <w:lvlText w:val=""/>
      <w:lvlJc w:val="left"/>
      <w:pPr>
        <w:ind w:left="0" w:firstLine="0"/>
      </w:pPr>
    </w:lvl>
    <w:lvl w:ilvl="6" w:tplc="51CEE0AE">
      <w:numFmt w:val="decimal"/>
      <w:lvlText w:val=""/>
      <w:lvlJc w:val="left"/>
      <w:pPr>
        <w:ind w:left="0" w:firstLine="0"/>
      </w:pPr>
    </w:lvl>
    <w:lvl w:ilvl="7" w:tplc="FD6E13EA">
      <w:numFmt w:val="decimal"/>
      <w:lvlText w:val=""/>
      <w:lvlJc w:val="left"/>
      <w:pPr>
        <w:ind w:left="0" w:firstLine="0"/>
      </w:pPr>
    </w:lvl>
    <w:lvl w:ilvl="8" w:tplc="65FA7F46">
      <w:numFmt w:val="decimal"/>
      <w:lvlText w:val=""/>
      <w:lvlJc w:val="left"/>
      <w:pPr>
        <w:ind w:left="0" w:firstLine="0"/>
      </w:pPr>
    </w:lvl>
  </w:abstractNum>
  <w:abstractNum w:abstractNumId="20">
    <w:nsid w:val="00004DB7"/>
    <w:multiLevelType w:val="hybridMultilevel"/>
    <w:tmpl w:val="37F649B2"/>
    <w:lvl w:ilvl="0" w:tplc="BF70C14E">
      <w:start w:val="1"/>
      <w:numFmt w:val="bullet"/>
      <w:lvlText w:val="-"/>
      <w:lvlJc w:val="left"/>
      <w:pPr>
        <w:ind w:left="0" w:firstLine="0"/>
      </w:pPr>
    </w:lvl>
    <w:lvl w:ilvl="1" w:tplc="443C48AA">
      <w:numFmt w:val="decimal"/>
      <w:lvlText w:val=""/>
      <w:lvlJc w:val="left"/>
      <w:pPr>
        <w:ind w:left="0" w:firstLine="0"/>
      </w:pPr>
    </w:lvl>
    <w:lvl w:ilvl="2" w:tplc="3A1E1B58">
      <w:numFmt w:val="decimal"/>
      <w:lvlText w:val=""/>
      <w:lvlJc w:val="left"/>
      <w:pPr>
        <w:ind w:left="0" w:firstLine="0"/>
      </w:pPr>
    </w:lvl>
    <w:lvl w:ilvl="3" w:tplc="77FEC56A">
      <w:numFmt w:val="decimal"/>
      <w:lvlText w:val=""/>
      <w:lvlJc w:val="left"/>
      <w:pPr>
        <w:ind w:left="0" w:firstLine="0"/>
      </w:pPr>
    </w:lvl>
    <w:lvl w:ilvl="4" w:tplc="F2F8C856">
      <w:numFmt w:val="decimal"/>
      <w:lvlText w:val=""/>
      <w:lvlJc w:val="left"/>
      <w:pPr>
        <w:ind w:left="0" w:firstLine="0"/>
      </w:pPr>
    </w:lvl>
    <w:lvl w:ilvl="5" w:tplc="1BCE2002">
      <w:numFmt w:val="decimal"/>
      <w:lvlText w:val=""/>
      <w:lvlJc w:val="left"/>
      <w:pPr>
        <w:ind w:left="0" w:firstLine="0"/>
      </w:pPr>
    </w:lvl>
    <w:lvl w:ilvl="6" w:tplc="6C9AF176">
      <w:numFmt w:val="decimal"/>
      <w:lvlText w:val=""/>
      <w:lvlJc w:val="left"/>
      <w:pPr>
        <w:ind w:left="0" w:firstLine="0"/>
      </w:pPr>
    </w:lvl>
    <w:lvl w:ilvl="7" w:tplc="DB46884A">
      <w:numFmt w:val="decimal"/>
      <w:lvlText w:val=""/>
      <w:lvlJc w:val="left"/>
      <w:pPr>
        <w:ind w:left="0" w:firstLine="0"/>
      </w:pPr>
    </w:lvl>
    <w:lvl w:ilvl="8" w:tplc="F66AFB3E">
      <w:numFmt w:val="decimal"/>
      <w:lvlText w:val=""/>
      <w:lvlJc w:val="left"/>
      <w:pPr>
        <w:ind w:left="0" w:firstLine="0"/>
      </w:pPr>
    </w:lvl>
  </w:abstractNum>
  <w:abstractNum w:abstractNumId="21">
    <w:nsid w:val="00004DC8"/>
    <w:multiLevelType w:val="hybridMultilevel"/>
    <w:tmpl w:val="1B5C11F6"/>
    <w:lvl w:ilvl="0" w:tplc="6702370A">
      <w:start w:val="1"/>
      <w:numFmt w:val="bullet"/>
      <w:lvlText w:val="в"/>
      <w:lvlJc w:val="left"/>
      <w:pPr>
        <w:ind w:left="0" w:firstLine="0"/>
      </w:pPr>
    </w:lvl>
    <w:lvl w:ilvl="1" w:tplc="C45EFC72">
      <w:start w:val="1"/>
      <w:numFmt w:val="bullet"/>
      <w:lvlText w:val="-"/>
      <w:lvlJc w:val="left"/>
      <w:pPr>
        <w:ind w:left="0" w:firstLine="0"/>
      </w:pPr>
    </w:lvl>
    <w:lvl w:ilvl="2" w:tplc="5F20CAE4">
      <w:numFmt w:val="decimal"/>
      <w:lvlText w:val=""/>
      <w:lvlJc w:val="left"/>
      <w:pPr>
        <w:ind w:left="0" w:firstLine="0"/>
      </w:pPr>
    </w:lvl>
    <w:lvl w:ilvl="3" w:tplc="29368AC8">
      <w:numFmt w:val="decimal"/>
      <w:lvlText w:val=""/>
      <w:lvlJc w:val="left"/>
      <w:pPr>
        <w:ind w:left="0" w:firstLine="0"/>
      </w:pPr>
    </w:lvl>
    <w:lvl w:ilvl="4" w:tplc="C5D4F09C">
      <w:numFmt w:val="decimal"/>
      <w:lvlText w:val=""/>
      <w:lvlJc w:val="left"/>
      <w:pPr>
        <w:ind w:left="0" w:firstLine="0"/>
      </w:pPr>
    </w:lvl>
    <w:lvl w:ilvl="5" w:tplc="4838F9EA">
      <w:numFmt w:val="decimal"/>
      <w:lvlText w:val=""/>
      <w:lvlJc w:val="left"/>
      <w:pPr>
        <w:ind w:left="0" w:firstLine="0"/>
      </w:pPr>
    </w:lvl>
    <w:lvl w:ilvl="6" w:tplc="2D348080">
      <w:numFmt w:val="decimal"/>
      <w:lvlText w:val=""/>
      <w:lvlJc w:val="left"/>
      <w:pPr>
        <w:ind w:left="0" w:firstLine="0"/>
      </w:pPr>
    </w:lvl>
    <w:lvl w:ilvl="7" w:tplc="26E2F0D8">
      <w:numFmt w:val="decimal"/>
      <w:lvlText w:val=""/>
      <w:lvlJc w:val="left"/>
      <w:pPr>
        <w:ind w:left="0" w:firstLine="0"/>
      </w:pPr>
    </w:lvl>
    <w:lvl w:ilvl="8" w:tplc="163672EC">
      <w:numFmt w:val="decimal"/>
      <w:lvlText w:val=""/>
      <w:lvlJc w:val="left"/>
      <w:pPr>
        <w:ind w:left="0" w:firstLine="0"/>
      </w:pPr>
    </w:lvl>
  </w:abstractNum>
  <w:abstractNum w:abstractNumId="22">
    <w:nsid w:val="000054DE"/>
    <w:multiLevelType w:val="hybridMultilevel"/>
    <w:tmpl w:val="F0D4B4D0"/>
    <w:lvl w:ilvl="0" w:tplc="09A68E86">
      <w:start w:val="1"/>
      <w:numFmt w:val="bullet"/>
      <w:lvlText w:val="-"/>
      <w:lvlJc w:val="left"/>
      <w:pPr>
        <w:ind w:left="0" w:firstLine="0"/>
      </w:pPr>
    </w:lvl>
    <w:lvl w:ilvl="1" w:tplc="0EF07DC2">
      <w:numFmt w:val="decimal"/>
      <w:lvlText w:val=""/>
      <w:lvlJc w:val="left"/>
      <w:pPr>
        <w:ind w:left="0" w:firstLine="0"/>
      </w:pPr>
    </w:lvl>
    <w:lvl w:ilvl="2" w:tplc="E0EC5964">
      <w:numFmt w:val="decimal"/>
      <w:lvlText w:val=""/>
      <w:lvlJc w:val="left"/>
      <w:pPr>
        <w:ind w:left="0" w:firstLine="0"/>
      </w:pPr>
    </w:lvl>
    <w:lvl w:ilvl="3" w:tplc="D7B8549A">
      <w:numFmt w:val="decimal"/>
      <w:lvlText w:val=""/>
      <w:lvlJc w:val="left"/>
      <w:pPr>
        <w:ind w:left="0" w:firstLine="0"/>
      </w:pPr>
    </w:lvl>
    <w:lvl w:ilvl="4" w:tplc="1CA8BE82">
      <w:numFmt w:val="decimal"/>
      <w:lvlText w:val=""/>
      <w:lvlJc w:val="left"/>
      <w:pPr>
        <w:ind w:left="0" w:firstLine="0"/>
      </w:pPr>
    </w:lvl>
    <w:lvl w:ilvl="5" w:tplc="0A5A7622">
      <w:numFmt w:val="decimal"/>
      <w:lvlText w:val=""/>
      <w:lvlJc w:val="left"/>
      <w:pPr>
        <w:ind w:left="0" w:firstLine="0"/>
      </w:pPr>
    </w:lvl>
    <w:lvl w:ilvl="6" w:tplc="7626133C">
      <w:numFmt w:val="decimal"/>
      <w:lvlText w:val=""/>
      <w:lvlJc w:val="left"/>
      <w:pPr>
        <w:ind w:left="0" w:firstLine="0"/>
      </w:pPr>
    </w:lvl>
    <w:lvl w:ilvl="7" w:tplc="45D2DBD2">
      <w:numFmt w:val="decimal"/>
      <w:lvlText w:val=""/>
      <w:lvlJc w:val="left"/>
      <w:pPr>
        <w:ind w:left="0" w:firstLine="0"/>
      </w:pPr>
    </w:lvl>
    <w:lvl w:ilvl="8" w:tplc="92289976">
      <w:numFmt w:val="decimal"/>
      <w:lvlText w:val=""/>
      <w:lvlJc w:val="left"/>
      <w:pPr>
        <w:ind w:left="0" w:firstLine="0"/>
      </w:pPr>
    </w:lvl>
  </w:abstractNum>
  <w:abstractNum w:abstractNumId="23">
    <w:nsid w:val="00005D03"/>
    <w:multiLevelType w:val="hybridMultilevel"/>
    <w:tmpl w:val="547A2814"/>
    <w:lvl w:ilvl="0" w:tplc="CD5E34E8">
      <w:start w:val="1"/>
      <w:numFmt w:val="bullet"/>
      <w:lvlText w:val="-"/>
      <w:lvlJc w:val="left"/>
      <w:pPr>
        <w:ind w:left="0" w:firstLine="0"/>
      </w:pPr>
    </w:lvl>
    <w:lvl w:ilvl="1" w:tplc="FC1EA256">
      <w:numFmt w:val="decimal"/>
      <w:lvlText w:val=""/>
      <w:lvlJc w:val="left"/>
      <w:pPr>
        <w:ind w:left="0" w:firstLine="0"/>
      </w:pPr>
    </w:lvl>
    <w:lvl w:ilvl="2" w:tplc="4C56D6C0">
      <w:numFmt w:val="decimal"/>
      <w:lvlText w:val=""/>
      <w:lvlJc w:val="left"/>
      <w:pPr>
        <w:ind w:left="0" w:firstLine="0"/>
      </w:pPr>
    </w:lvl>
    <w:lvl w:ilvl="3" w:tplc="30A8098C">
      <w:numFmt w:val="decimal"/>
      <w:lvlText w:val=""/>
      <w:lvlJc w:val="left"/>
      <w:pPr>
        <w:ind w:left="0" w:firstLine="0"/>
      </w:pPr>
    </w:lvl>
    <w:lvl w:ilvl="4" w:tplc="96D0317A">
      <w:numFmt w:val="decimal"/>
      <w:lvlText w:val=""/>
      <w:lvlJc w:val="left"/>
      <w:pPr>
        <w:ind w:left="0" w:firstLine="0"/>
      </w:pPr>
    </w:lvl>
    <w:lvl w:ilvl="5" w:tplc="6548F6EC">
      <w:numFmt w:val="decimal"/>
      <w:lvlText w:val=""/>
      <w:lvlJc w:val="left"/>
      <w:pPr>
        <w:ind w:left="0" w:firstLine="0"/>
      </w:pPr>
    </w:lvl>
    <w:lvl w:ilvl="6" w:tplc="483A6CB2">
      <w:numFmt w:val="decimal"/>
      <w:lvlText w:val=""/>
      <w:lvlJc w:val="left"/>
      <w:pPr>
        <w:ind w:left="0" w:firstLine="0"/>
      </w:pPr>
    </w:lvl>
    <w:lvl w:ilvl="7" w:tplc="849E4554">
      <w:numFmt w:val="decimal"/>
      <w:lvlText w:val=""/>
      <w:lvlJc w:val="left"/>
      <w:pPr>
        <w:ind w:left="0" w:firstLine="0"/>
      </w:pPr>
    </w:lvl>
    <w:lvl w:ilvl="8" w:tplc="27BE0C3C">
      <w:numFmt w:val="decimal"/>
      <w:lvlText w:val=""/>
      <w:lvlJc w:val="left"/>
      <w:pPr>
        <w:ind w:left="0" w:firstLine="0"/>
      </w:pPr>
    </w:lvl>
  </w:abstractNum>
  <w:abstractNum w:abstractNumId="24">
    <w:nsid w:val="00006443"/>
    <w:multiLevelType w:val="hybridMultilevel"/>
    <w:tmpl w:val="471693B6"/>
    <w:lvl w:ilvl="0" w:tplc="1A3CE760">
      <w:start w:val="3"/>
      <w:numFmt w:val="decimal"/>
      <w:lvlText w:val="%1."/>
      <w:lvlJc w:val="left"/>
      <w:pPr>
        <w:ind w:left="0" w:firstLine="0"/>
      </w:pPr>
    </w:lvl>
    <w:lvl w:ilvl="1" w:tplc="D4F8E874">
      <w:numFmt w:val="decimal"/>
      <w:lvlText w:val=""/>
      <w:lvlJc w:val="left"/>
      <w:pPr>
        <w:ind w:left="0" w:firstLine="0"/>
      </w:pPr>
    </w:lvl>
    <w:lvl w:ilvl="2" w:tplc="495247F6">
      <w:numFmt w:val="decimal"/>
      <w:lvlText w:val=""/>
      <w:lvlJc w:val="left"/>
      <w:pPr>
        <w:ind w:left="0" w:firstLine="0"/>
      </w:pPr>
    </w:lvl>
    <w:lvl w:ilvl="3" w:tplc="324AA1BE">
      <w:numFmt w:val="decimal"/>
      <w:lvlText w:val=""/>
      <w:lvlJc w:val="left"/>
      <w:pPr>
        <w:ind w:left="0" w:firstLine="0"/>
      </w:pPr>
    </w:lvl>
    <w:lvl w:ilvl="4" w:tplc="A4BC3208">
      <w:numFmt w:val="decimal"/>
      <w:lvlText w:val=""/>
      <w:lvlJc w:val="left"/>
      <w:pPr>
        <w:ind w:left="0" w:firstLine="0"/>
      </w:pPr>
    </w:lvl>
    <w:lvl w:ilvl="5" w:tplc="A4B4F89C">
      <w:numFmt w:val="decimal"/>
      <w:lvlText w:val=""/>
      <w:lvlJc w:val="left"/>
      <w:pPr>
        <w:ind w:left="0" w:firstLine="0"/>
      </w:pPr>
    </w:lvl>
    <w:lvl w:ilvl="6" w:tplc="2E640AF2">
      <w:numFmt w:val="decimal"/>
      <w:lvlText w:val=""/>
      <w:lvlJc w:val="left"/>
      <w:pPr>
        <w:ind w:left="0" w:firstLine="0"/>
      </w:pPr>
    </w:lvl>
    <w:lvl w:ilvl="7" w:tplc="21FE6C1E">
      <w:numFmt w:val="decimal"/>
      <w:lvlText w:val=""/>
      <w:lvlJc w:val="left"/>
      <w:pPr>
        <w:ind w:left="0" w:firstLine="0"/>
      </w:pPr>
    </w:lvl>
    <w:lvl w:ilvl="8" w:tplc="125CD9D2">
      <w:numFmt w:val="decimal"/>
      <w:lvlText w:val=""/>
      <w:lvlJc w:val="left"/>
      <w:pPr>
        <w:ind w:left="0" w:firstLine="0"/>
      </w:pPr>
    </w:lvl>
  </w:abstractNum>
  <w:abstractNum w:abstractNumId="25">
    <w:nsid w:val="000066BB"/>
    <w:multiLevelType w:val="hybridMultilevel"/>
    <w:tmpl w:val="0462A124"/>
    <w:lvl w:ilvl="0" w:tplc="4FA0FF2C">
      <w:start w:val="4"/>
      <w:numFmt w:val="decimal"/>
      <w:lvlText w:val="%1."/>
      <w:lvlJc w:val="left"/>
      <w:pPr>
        <w:ind w:left="0" w:firstLine="0"/>
      </w:pPr>
    </w:lvl>
    <w:lvl w:ilvl="1" w:tplc="FBF4672E">
      <w:numFmt w:val="decimal"/>
      <w:lvlText w:val=""/>
      <w:lvlJc w:val="left"/>
      <w:pPr>
        <w:ind w:left="0" w:firstLine="0"/>
      </w:pPr>
    </w:lvl>
    <w:lvl w:ilvl="2" w:tplc="ABC058D0">
      <w:numFmt w:val="decimal"/>
      <w:lvlText w:val=""/>
      <w:lvlJc w:val="left"/>
      <w:pPr>
        <w:ind w:left="0" w:firstLine="0"/>
      </w:pPr>
    </w:lvl>
    <w:lvl w:ilvl="3" w:tplc="95F09C00">
      <w:numFmt w:val="decimal"/>
      <w:lvlText w:val=""/>
      <w:lvlJc w:val="left"/>
      <w:pPr>
        <w:ind w:left="0" w:firstLine="0"/>
      </w:pPr>
    </w:lvl>
    <w:lvl w:ilvl="4" w:tplc="59D6DBAA">
      <w:numFmt w:val="decimal"/>
      <w:lvlText w:val=""/>
      <w:lvlJc w:val="left"/>
      <w:pPr>
        <w:ind w:left="0" w:firstLine="0"/>
      </w:pPr>
    </w:lvl>
    <w:lvl w:ilvl="5" w:tplc="92E4C0C8">
      <w:numFmt w:val="decimal"/>
      <w:lvlText w:val=""/>
      <w:lvlJc w:val="left"/>
      <w:pPr>
        <w:ind w:left="0" w:firstLine="0"/>
      </w:pPr>
    </w:lvl>
    <w:lvl w:ilvl="6" w:tplc="452868AC">
      <w:numFmt w:val="decimal"/>
      <w:lvlText w:val=""/>
      <w:lvlJc w:val="left"/>
      <w:pPr>
        <w:ind w:left="0" w:firstLine="0"/>
      </w:pPr>
    </w:lvl>
    <w:lvl w:ilvl="7" w:tplc="E49A820C">
      <w:numFmt w:val="decimal"/>
      <w:lvlText w:val=""/>
      <w:lvlJc w:val="left"/>
      <w:pPr>
        <w:ind w:left="0" w:firstLine="0"/>
      </w:pPr>
    </w:lvl>
    <w:lvl w:ilvl="8" w:tplc="A4C0CB74">
      <w:numFmt w:val="decimal"/>
      <w:lvlText w:val=""/>
      <w:lvlJc w:val="left"/>
      <w:pPr>
        <w:ind w:left="0" w:firstLine="0"/>
      </w:pPr>
    </w:lvl>
  </w:abstractNum>
  <w:abstractNum w:abstractNumId="26">
    <w:nsid w:val="0000701F"/>
    <w:multiLevelType w:val="hybridMultilevel"/>
    <w:tmpl w:val="68D63BC0"/>
    <w:lvl w:ilvl="0" w:tplc="C948451E">
      <w:start w:val="6"/>
      <w:numFmt w:val="decimal"/>
      <w:lvlText w:val="%1."/>
      <w:lvlJc w:val="left"/>
      <w:pPr>
        <w:ind w:left="0" w:firstLine="0"/>
      </w:pPr>
    </w:lvl>
    <w:lvl w:ilvl="1" w:tplc="E368AAAC">
      <w:numFmt w:val="decimal"/>
      <w:lvlText w:val=""/>
      <w:lvlJc w:val="left"/>
      <w:pPr>
        <w:ind w:left="0" w:firstLine="0"/>
      </w:pPr>
    </w:lvl>
    <w:lvl w:ilvl="2" w:tplc="F8A0CB62">
      <w:numFmt w:val="decimal"/>
      <w:lvlText w:val=""/>
      <w:lvlJc w:val="left"/>
      <w:pPr>
        <w:ind w:left="0" w:firstLine="0"/>
      </w:pPr>
    </w:lvl>
    <w:lvl w:ilvl="3" w:tplc="F0E4F1F0">
      <w:numFmt w:val="decimal"/>
      <w:lvlText w:val=""/>
      <w:lvlJc w:val="left"/>
      <w:pPr>
        <w:ind w:left="0" w:firstLine="0"/>
      </w:pPr>
    </w:lvl>
    <w:lvl w:ilvl="4" w:tplc="08DE78C2">
      <w:numFmt w:val="decimal"/>
      <w:lvlText w:val=""/>
      <w:lvlJc w:val="left"/>
      <w:pPr>
        <w:ind w:left="0" w:firstLine="0"/>
      </w:pPr>
    </w:lvl>
    <w:lvl w:ilvl="5" w:tplc="31AC228E">
      <w:numFmt w:val="decimal"/>
      <w:lvlText w:val=""/>
      <w:lvlJc w:val="left"/>
      <w:pPr>
        <w:ind w:left="0" w:firstLine="0"/>
      </w:pPr>
    </w:lvl>
    <w:lvl w:ilvl="6" w:tplc="1D1E711C">
      <w:numFmt w:val="decimal"/>
      <w:lvlText w:val=""/>
      <w:lvlJc w:val="left"/>
      <w:pPr>
        <w:ind w:left="0" w:firstLine="0"/>
      </w:pPr>
    </w:lvl>
    <w:lvl w:ilvl="7" w:tplc="E206B914">
      <w:numFmt w:val="decimal"/>
      <w:lvlText w:val=""/>
      <w:lvlJc w:val="left"/>
      <w:pPr>
        <w:ind w:left="0" w:firstLine="0"/>
      </w:pPr>
    </w:lvl>
    <w:lvl w:ilvl="8" w:tplc="D8E2ED1E">
      <w:numFmt w:val="decimal"/>
      <w:lvlText w:val=""/>
      <w:lvlJc w:val="left"/>
      <w:pPr>
        <w:ind w:left="0" w:firstLine="0"/>
      </w:pPr>
    </w:lvl>
  </w:abstractNum>
  <w:abstractNum w:abstractNumId="27">
    <w:nsid w:val="0000767D"/>
    <w:multiLevelType w:val="hybridMultilevel"/>
    <w:tmpl w:val="4034803A"/>
    <w:lvl w:ilvl="0" w:tplc="BFF81288">
      <w:start w:val="1"/>
      <w:numFmt w:val="bullet"/>
      <w:lvlText w:val="-"/>
      <w:lvlJc w:val="left"/>
      <w:pPr>
        <w:ind w:left="0" w:firstLine="0"/>
      </w:pPr>
    </w:lvl>
    <w:lvl w:ilvl="1" w:tplc="67BAC7B0">
      <w:numFmt w:val="decimal"/>
      <w:lvlText w:val=""/>
      <w:lvlJc w:val="left"/>
      <w:pPr>
        <w:ind w:left="0" w:firstLine="0"/>
      </w:pPr>
    </w:lvl>
    <w:lvl w:ilvl="2" w:tplc="426A727E">
      <w:numFmt w:val="decimal"/>
      <w:lvlText w:val=""/>
      <w:lvlJc w:val="left"/>
      <w:pPr>
        <w:ind w:left="0" w:firstLine="0"/>
      </w:pPr>
    </w:lvl>
    <w:lvl w:ilvl="3" w:tplc="C6F0582E">
      <w:numFmt w:val="decimal"/>
      <w:lvlText w:val=""/>
      <w:lvlJc w:val="left"/>
      <w:pPr>
        <w:ind w:left="0" w:firstLine="0"/>
      </w:pPr>
    </w:lvl>
    <w:lvl w:ilvl="4" w:tplc="34E82FF6">
      <w:numFmt w:val="decimal"/>
      <w:lvlText w:val=""/>
      <w:lvlJc w:val="left"/>
      <w:pPr>
        <w:ind w:left="0" w:firstLine="0"/>
      </w:pPr>
    </w:lvl>
    <w:lvl w:ilvl="5" w:tplc="3C446502">
      <w:numFmt w:val="decimal"/>
      <w:lvlText w:val=""/>
      <w:lvlJc w:val="left"/>
      <w:pPr>
        <w:ind w:left="0" w:firstLine="0"/>
      </w:pPr>
    </w:lvl>
    <w:lvl w:ilvl="6" w:tplc="56DA554E">
      <w:numFmt w:val="decimal"/>
      <w:lvlText w:val=""/>
      <w:lvlJc w:val="left"/>
      <w:pPr>
        <w:ind w:left="0" w:firstLine="0"/>
      </w:pPr>
    </w:lvl>
    <w:lvl w:ilvl="7" w:tplc="14FC8596">
      <w:numFmt w:val="decimal"/>
      <w:lvlText w:val=""/>
      <w:lvlJc w:val="left"/>
      <w:pPr>
        <w:ind w:left="0" w:firstLine="0"/>
      </w:pPr>
    </w:lvl>
    <w:lvl w:ilvl="8" w:tplc="3C481558">
      <w:numFmt w:val="decimal"/>
      <w:lvlText w:val=""/>
      <w:lvlJc w:val="left"/>
      <w:pPr>
        <w:ind w:left="0" w:firstLine="0"/>
      </w:pPr>
    </w:lvl>
  </w:abstractNum>
  <w:abstractNum w:abstractNumId="28">
    <w:nsid w:val="00007A5A"/>
    <w:multiLevelType w:val="hybridMultilevel"/>
    <w:tmpl w:val="BF3ABE54"/>
    <w:lvl w:ilvl="0" w:tplc="22CC6BEA">
      <w:start w:val="1"/>
      <w:numFmt w:val="bullet"/>
      <w:lvlText w:val="-"/>
      <w:lvlJc w:val="left"/>
      <w:pPr>
        <w:ind w:left="0" w:firstLine="0"/>
      </w:pPr>
    </w:lvl>
    <w:lvl w:ilvl="1" w:tplc="6E368CAC">
      <w:numFmt w:val="decimal"/>
      <w:lvlText w:val=""/>
      <w:lvlJc w:val="left"/>
      <w:pPr>
        <w:ind w:left="0" w:firstLine="0"/>
      </w:pPr>
    </w:lvl>
    <w:lvl w:ilvl="2" w:tplc="42E82478">
      <w:numFmt w:val="decimal"/>
      <w:lvlText w:val=""/>
      <w:lvlJc w:val="left"/>
      <w:pPr>
        <w:ind w:left="0" w:firstLine="0"/>
      </w:pPr>
    </w:lvl>
    <w:lvl w:ilvl="3" w:tplc="85D00C5E">
      <w:numFmt w:val="decimal"/>
      <w:lvlText w:val=""/>
      <w:lvlJc w:val="left"/>
      <w:pPr>
        <w:ind w:left="0" w:firstLine="0"/>
      </w:pPr>
    </w:lvl>
    <w:lvl w:ilvl="4" w:tplc="CCCAF0AC">
      <w:numFmt w:val="decimal"/>
      <w:lvlText w:val=""/>
      <w:lvlJc w:val="left"/>
      <w:pPr>
        <w:ind w:left="0" w:firstLine="0"/>
      </w:pPr>
    </w:lvl>
    <w:lvl w:ilvl="5" w:tplc="796807A0">
      <w:numFmt w:val="decimal"/>
      <w:lvlText w:val=""/>
      <w:lvlJc w:val="left"/>
      <w:pPr>
        <w:ind w:left="0" w:firstLine="0"/>
      </w:pPr>
    </w:lvl>
    <w:lvl w:ilvl="6" w:tplc="02F6FC60">
      <w:numFmt w:val="decimal"/>
      <w:lvlText w:val=""/>
      <w:lvlJc w:val="left"/>
      <w:pPr>
        <w:ind w:left="0" w:firstLine="0"/>
      </w:pPr>
    </w:lvl>
    <w:lvl w:ilvl="7" w:tplc="9F3A090E">
      <w:numFmt w:val="decimal"/>
      <w:lvlText w:val=""/>
      <w:lvlJc w:val="left"/>
      <w:pPr>
        <w:ind w:left="0" w:firstLine="0"/>
      </w:pPr>
    </w:lvl>
    <w:lvl w:ilvl="8" w:tplc="E2B84D0C">
      <w:numFmt w:val="decimal"/>
      <w:lvlText w:val=""/>
      <w:lvlJc w:val="left"/>
      <w:pPr>
        <w:ind w:left="0" w:firstLine="0"/>
      </w:pPr>
    </w:lvl>
  </w:abstractNum>
  <w:abstractNum w:abstractNumId="29">
    <w:nsid w:val="06FC1A98"/>
    <w:multiLevelType w:val="multilevel"/>
    <w:tmpl w:val="D1B0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ED66D8C"/>
    <w:multiLevelType w:val="multilevel"/>
    <w:tmpl w:val="B5BA35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F4745E5"/>
    <w:multiLevelType w:val="hybridMultilevel"/>
    <w:tmpl w:val="4970B5A8"/>
    <w:lvl w:ilvl="0" w:tplc="A75AD296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119243C1"/>
    <w:multiLevelType w:val="hybridMultilevel"/>
    <w:tmpl w:val="11A2C0F4"/>
    <w:lvl w:ilvl="0" w:tplc="70B0745A">
      <w:start w:val="1"/>
      <w:numFmt w:val="bullet"/>
      <w:lvlText w:val="-"/>
      <w:lvlJc w:val="left"/>
      <w:pPr>
        <w:tabs>
          <w:tab w:val="num" w:pos="992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19F92331"/>
    <w:multiLevelType w:val="hybridMultilevel"/>
    <w:tmpl w:val="9E105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60636C"/>
    <w:multiLevelType w:val="multilevel"/>
    <w:tmpl w:val="E7F4426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4"/>
        </w:tabs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1"/>
        </w:tabs>
        <w:ind w:left="2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8"/>
        </w:tabs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5"/>
        </w:tabs>
        <w:ind w:left="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42"/>
        </w:tabs>
        <w:ind w:left="3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69"/>
        </w:tabs>
        <w:ind w:left="4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36"/>
        </w:tabs>
        <w:ind w:left="4736" w:hanging="1800"/>
      </w:pPr>
      <w:rPr>
        <w:rFonts w:hint="default"/>
      </w:rPr>
    </w:lvl>
  </w:abstractNum>
  <w:abstractNum w:abstractNumId="35">
    <w:nsid w:val="41495F68"/>
    <w:multiLevelType w:val="multilevel"/>
    <w:tmpl w:val="70F4C99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4D30C4B"/>
    <w:multiLevelType w:val="multilevel"/>
    <w:tmpl w:val="B782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AD354FB"/>
    <w:multiLevelType w:val="multilevel"/>
    <w:tmpl w:val="AF68B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86D6F90"/>
    <w:multiLevelType w:val="multilevel"/>
    <w:tmpl w:val="5094BF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10771EB"/>
    <w:multiLevelType w:val="multilevel"/>
    <w:tmpl w:val="0504B4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40">
    <w:nsid w:val="72450EBE"/>
    <w:multiLevelType w:val="multilevel"/>
    <w:tmpl w:val="69EE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C94307"/>
    <w:multiLevelType w:val="multilevel"/>
    <w:tmpl w:val="342604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2">
    <w:nsid w:val="7B1529E0"/>
    <w:multiLevelType w:val="hybridMultilevel"/>
    <w:tmpl w:val="4434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60292"/>
    <w:multiLevelType w:val="hybridMultilevel"/>
    <w:tmpl w:val="D56AEC96"/>
    <w:lvl w:ilvl="0" w:tplc="7C820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4AC324">
      <w:start w:val="1"/>
      <w:numFmt w:val="decimal"/>
      <w:pStyle w:val="2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3"/>
  </w:num>
  <w:num w:numId="3">
    <w:abstractNumId w:val="34"/>
  </w:num>
  <w:num w:numId="4">
    <w:abstractNumId w:val="39"/>
  </w:num>
  <w:num w:numId="5">
    <w:abstractNumId w:val="38"/>
  </w:num>
  <w:num w:numId="6">
    <w:abstractNumId w:val="32"/>
  </w:num>
  <w:num w:numId="7">
    <w:abstractNumId w:val="41"/>
  </w:num>
  <w:num w:numId="8">
    <w:abstractNumId w:val="33"/>
  </w:num>
  <w:num w:numId="9">
    <w:abstractNumId w:val="36"/>
  </w:num>
  <w:num w:numId="10">
    <w:abstractNumId w:val="40"/>
  </w:num>
  <w:num w:numId="11">
    <w:abstractNumId w:val="29"/>
  </w:num>
  <w:num w:numId="12">
    <w:abstractNumId w:val="5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</w:num>
  <w:num w:numId="16">
    <w:abstractNumId w:val="19"/>
  </w:num>
  <w:num w:numId="17">
    <w:abstractNumId w:val="20"/>
  </w:num>
  <w:num w:numId="18">
    <w:abstractNumId w:val="8"/>
  </w:num>
  <w:num w:numId="19">
    <w:abstractNumId w:val="22"/>
  </w:num>
  <w:num w:numId="20">
    <w:abstractNumId w:val="13"/>
  </w:num>
  <w:num w:numId="21">
    <w:abstractNumId w:val="11"/>
  </w:num>
  <w:num w:numId="22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</w:num>
  <w:num w:numId="24">
    <w:abstractNumId w:val="2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</w:num>
  <w:num w:numId="28">
    <w:abstractNumId w:val="2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</w:num>
  <w:num w:numId="30">
    <w:abstractNumId w:val="28"/>
  </w:num>
  <w:num w:numId="31">
    <w:abstractNumId w:val="27"/>
  </w:num>
  <w:num w:numId="32">
    <w:abstractNumId w:val="17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7"/>
  </w:num>
  <w:num w:numId="34">
    <w:abstractNumId w:val="1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9"/>
  </w:num>
  <w:num w:numId="36">
    <w:abstractNumId w:val="42"/>
  </w:num>
  <w:num w:numId="37">
    <w:abstractNumId w:val="35"/>
  </w:num>
  <w:num w:numId="38">
    <w:abstractNumId w:val="37"/>
  </w:num>
  <w:num w:numId="39">
    <w:abstractNumId w:val="30"/>
  </w:num>
  <w:num w:numId="40">
    <w:abstractNumId w:val="31"/>
  </w:num>
  <w:num w:numId="41">
    <w:abstractNumId w:val="2"/>
  </w:num>
  <w:num w:numId="42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953CD"/>
    <w:rsid w:val="000025AD"/>
    <w:rsid w:val="00003CF1"/>
    <w:rsid w:val="00007344"/>
    <w:rsid w:val="00024C02"/>
    <w:rsid w:val="000274D9"/>
    <w:rsid w:val="00035A4F"/>
    <w:rsid w:val="00035B95"/>
    <w:rsid w:val="000378BF"/>
    <w:rsid w:val="00047502"/>
    <w:rsid w:val="000577BE"/>
    <w:rsid w:val="00061DBC"/>
    <w:rsid w:val="000667DA"/>
    <w:rsid w:val="0008319D"/>
    <w:rsid w:val="00086799"/>
    <w:rsid w:val="000874DB"/>
    <w:rsid w:val="00096AD1"/>
    <w:rsid w:val="00096D1A"/>
    <w:rsid w:val="000A6A0A"/>
    <w:rsid w:val="000B60EE"/>
    <w:rsid w:val="000C1A1B"/>
    <w:rsid w:val="000C7472"/>
    <w:rsid w:val="000D359F"/>
    <w:rsid w:val="000E7316"/>
    <w:rsid w:val="00103F4E"/>
    <w:rsid w:val="00104FAC"/>
    <w:rsid w:val="00107B8C"/>
    <w:rsid w:val="00123015"/>
    <w:rsid w:val="0013195D"/>
    <w:rsid w:val="00131A22"/>
    <w:rsid w:val="001471EE"/>
    <w:rsid w:val="00150E24"/>
    <w:rsid w:val="00151208"/>
    <w:rsid w:val="00154450"/>
    <w:rsid w:val="00160F84"/>
    <w:rsid w:val="00161FE4"/>
    <w:rsid w:val="00167301"/>
    <w:rsid w:val="001A1CCF"/>
    <w:rsid w:val="001B114F"/>
    <w:rsid w:val="001B5CDE"/>
    <w:rsid w:val="001E0640"/>
    <w:rsid w:val="001E1725"/>
    <w:rsid w:val="001E2242"/>
    <w:rsid w:val="001E3AD7"/>
    <w:rsid w:val="001F77BE"/>
    <w:rsid w:val="002003AE"/>
    <w:rsid w:val="00203896"/>
    <w:rsid w:val="002079B1"/>
    <w:rsid w:val="002110A4"/>
    <w:rsid w:val="00213793"/>
    <w:rsid w:val="002146DC"/>
    <w:rsid w:val="00215FFF"/>
    <w:rsid w:val="002209F4"/>
    <w:rsid w:val="00244DFA"/>
    <w:rsid w:val="00251A23"/>
    <w:rsid w:val="002729F7"/>
    <w:rsid w:val="00274B99"/>
    <w:rsid w:val="00281B2F"/>
    <w:rsid w:val="00282A26"/>
    <w:rsid w:val="00293401"/>
    <w:rsid w:val="002A0751"/>
    <w:rsid w:val="002A3DC9"/>
    <w:rsid w:val="002A49B5"/>
    <w:rsid w:val="002A6D8F"/>
    <w:rsid w:val="002B2B0B"/>
    <w:rsid w:val="002B3DE2"/>
    <w:rsid w:val="002C01B9"/>
    <w:rsid w:val="002C2053"/>
    <w:rsid w:val="002D1346"/>
    <w:rsid w:val="002E16A9"/>
    <w:rsid w:val="002E4DB0"/>
    <w:rsid w:val="002F6F78"/>
    <w:rsid w:val="00303425"/>
    <w:rsid w:val="003058B4"/>
    <w:rsid w:val="00326DB4"/>
    <w:rsid w:val="00345B64"/>
    <w:rsid w:val="00345E9A"/>
    <w:rsid w:val="00352304"/>
    <w:rsid w:val="00353CDC"/>
    <w:rsid w:val="00357C80"/>
    <w:rsid w:val="00371D83"/>
    <w:rsid w:val="00373295"/>
    <w:rsid w:val="003805B1"/>
    <w:rsid w:val="00382111"/>
    <w:rsid w:val="0038248E"/>
    <w:rsid w:val="00396CE1"/>
    <w:rsid w:val="0039735E"/>
    <w:rsid w:val="003B0E7E"/>
    <w:rsid w:val="003B2A95"/>
    <w:rsid w:val="003B7E6A"/>
    <w:rsid w:val="003C0482"/>
    <w:rsid w:val="003C0EC1"/>
    <w:rsid w:val="003C3BD9"/>
    <w:rsid w:val="003E1A38"/>
    <w:rsid w:val="003E3342"/>
    <w:rsid w:val="003F2594"/>
    <w:rsid w:val="004010AD"/>
    <w:rsid w:val="00406995"/>
    <w:rsid w:val="00421084"/>
    <w:rsid w:val="0042316F"/>
    <w:rsid w:val="0043097C"/>
    <w:rsid w:val="004321DB"/>
    <w:rsid w:val="0044224B"/>
    <w:rsid w:val="00443CCE"/>
    <w:rsid w:val="00472607"/>
    <w:rsid w:val="004855D1"/>
    <w:rsid w:val="004932A7"/>
    <w:rsid w:val="0049402A"/>
    <w:rsid w:val="004B247D"/>
    <w:rsid w:val="004B4B4B"/>
    <w:rsid w:val="004B6C6D"/>
    <w:rsid w:val="004B7811"/>
    <w:rsid w:val="004C0448"/>
    <w:rsid w:val="004C139A"/>
    <w:rsid w:val="004C23EF"/>
    <w:rsid w:val="004C2F8F"/>
    <w:rsid w:val="004C3922"/>
    <w:rsid w:val="004F4FEA"/>
    <w:rsid w:val="00503E60"/>
    <w:rsid w:val="0052615A"/>
    <w:rsid w:val="005364A5"/>
    <w:rsid w:val="00554D52"/>
    <w:rsid w:val="00566E21"/>
    <w:rsid w:val="00572FD8"/>
    <w:rsid w:val="00574021"/>
    <w:rsid w:val="005806A6"/>
    <w:rsid w:val="005A2886"/>
    <w:rsid w:val="005A3B98"/>
    <w:rsid w:val="005B14C4"/>
    <w:rsid w:val="005B2C73"/>
    <w:rsid w:val="005B48BC"/>
    <w:rsid w:val="005C335B"/>
    <w:rsid w:val="005C411B"/>
    <w:rsid w:val="005C766A"/>
    <w:rsid w:val="005E14C4"/>
    <w:rsid w:val="00600250"/>
    <w:rsid w:val="006061E0"/>
    <w:rsid w:val="0061075F"/>
    <w:rsid w:val="0061113D"/>
    <w:rsid w:val="00613784"/>
    <w:rsid w:val="00613EBF"/>
    <w:rsid w:val="00627971"/>
    <w:rsid w:val="00631F0D"/>
    <w:rsid w:val="00633AA6"/>
    <w:rsid w:val="00646982"/>
    <w:rsid w:val="006469E4"/>
    <w:rsid w:val="006534AC"/>
    <w:rsid w:val="00672FCB"/>
    <w:rsid w:val="00677ECD"/>
    <w:rsid w:val="00683D37"/>
    <w:rsid w:val="00693910"/>
    <w:rsid w:val="006A07EF"/>
    <w:rsid w:val="006A0D14"/>
    <w:rsid w:val="006B2475"/>
    <w:rsid w:val="006B4E83"/>
    <w:rsid w:val="006C4140"/>
    <w:rsid w:val="006F4D01"/>
    <w:rsid w:val="006F54FE"/>
    <w:rsid w:val="006F75EC"/>
    <w:rsid w:val="007035EF"/>
    <w:rsid w:val="00705B05"/>
    <w:rsid w:val="00707907"/>
    <w:rsid w:val="00713B0C"/>
    <w:rsid w:val="00727CD5"/>
    <w:rsid w:val="00744F81"/>
    <w:rsid w:val="00746F75"/>
    <w:rsid w:val="0075331B"/>
    <w:rsid w:val="00755C64"/>
    <w:rsid w:val="00764BA0"/>
    <w:rsid w:val="007654D4"/>
    <w:rsid w:val="007858A7"/>
    <w:rsid w:val="00790C07"/>
    <w:rsid w:val="00794B47"/>
    <w:rsid w:val="007A299C"/>
    <w:rsid w:val="007A496D"/>
    <w:rsid w:val="007B1568"/>
    <w:rsid w:val="007B2D56"/>
    <w:rsid w:val="007C0E36"/>
    <w:rsid w:val="007C1223"/>
    <w:rsid w:val="007C7DD7"/>
    <w:rsid w:val="007E1208"/>
    <w:rsid w:val="007F6DCD"/>
    <w:rsid w:val="00801382"/>
    <w:rsid w:val="00802BA3"/>
    <w:rsid w:val="00822DAD"/>
    <w:rsid w:val="008272E9"/>
    <w:rsid w:val="00827C71"/>
    <w:rsid w:val="008333AD"/>
    <w:rsid w:val="00843F6E"/>
    <w:rsid w:val="0084737E"/>
    <w:rsid w:val="008504ED"/>
    <w:rsid w:val="00853DDA"/>
    <w:rsid w:val="0085608B"/>
    <w:rsid w:val="00866F02"/>
    <w:rsid w:val="00872869"/>
    <w:rsid w:val="008743B7"/>
    <w:rsid w:val="00885893"/>
    <w:rsid w:val="008941AC"/>
    <w:rsid w:val="008A2C43"/>
    <w:rsid w:val="008A6418"/>
    <w:rsid w:val="008C2A81"/>
    <w:rsid w:val="008C693B"/>
    <w:rsid w:val="008C6F9D"/>
    <w:rsid w:val="008D637E"/>
    <w:rsid w:val="008E3FBC"/>
    <w:rsid w:val="008E47C7"/>
    <w:rsid w:val="008E56E4"/>
    <w:rsid w:val="008F08EA"/>
    <w:rsid w:val="009078B4"/>
    <w:rsid w:val="009149D5"/>
    <w:rsid w:val="00922B0B"/>
    <w:rsid w:val="009571C0"/>
    <w:rsid w:val="0097126B"/>
    <w:rsid w:val="00984CB5"/>
    <w:rsid w:val="009A0794"/>
    <w:rsid w:val="009B179C"/>
    <w:rsid w:val="009C0797"/>
    <w:rsid w:val="009C302B"/>
    <w:rsid w:val="009D0547"/>
    <w:rsid w:val="009E7D4F"/>
    <w:rsid w:val="009F193A"/>
    <w:rsid w:val="00A02E88"/>
    <w:rsid w:val="00A16D46"/>
    <w:rsid w:val="00A22096"/>
    <w:rsid w:val="00A240F0"/>
    <w:rsid w:val="00A5675A"/>
    <w:rsid w:val="00A66015"/>
    <w:rsid w:val="00A66190"/>
    <w:rsid w:val="00A70935"/>
    <w:rsid w:val="00A70D94"/>
    <w:rsid w:val="00A726B1"/>
    <w:rsid w:val="00A837C9"/>
    <w:rsid w:val="00A87400"/>
    <w:rsid w:val="00A912D2"/>
    <w:rsid w:val="00A94A96"/>
    <w:rsid w:val="00AB48A9"/>
    <w:rsid w:val="00AD2962"/>
    <w:rsid w:val="00AE0A54"/>
    <w:rsid w:val="00AE0E2A"/>
    <w:rsid w:val="00AE6686"/>
    <w:rsid w:val="00AF563F"/>
    <w:rsid w:val="00B06DC2"/>
    <w:rsid w:val="00B25F23"/>
    <w:rsid w:val="00B3563F"/>
    <w:rsid w:val="00B46C16"/>
    <w:rsid w:val="00B473C9"/>
    <w:rsid w:val="00B666D7"/>
    <w:rsid w:val="00B93050"/>
    <w:rsid w:val="00B93819"/>
    <w:rsid w:val="00BC270B"/>
    <w:rsid w:val="00BC3D84"/>
    <w:rsid w:val="00BC3E02"/>
    <w:rsid w:val="00C02EA4"/>
    <w:rsid w:val="00C1027F"/>
    <w:rsid w:val="00C13186"/>
    <w:rsid w:val="00C176EB"/>
    <w:rsid w:val="00C20172"/>
    <w:rsid w:val="00C21F90"/>
    <w:rsid w:val="00C22FCF"/>
    <w:rsid w:val="00C32D31"/>
    <w:rsid w:val="00C623DB"/>
    <w:rsid w:val="00C641F0"/>
    <w:rsid w:val="00C7127C"/>
    <w:rsid w:val="00C8087C"/>
    <w:rsid w:val="00C80CC2"/>
    <w:rsid w:val="00C81DB7"/>
    <w:rsid w:val="00CD3252"/>
    <w:rsid w:val="00CD3E0A"/>
    <w:rsid w:val="00CE1982"/>
    <w:rsid w:val="00CE2E57"/>
    <w:rsid w:val="00CF0F6E"/>
    <w:rsid w:val="00D02171"/>
    <w:rsid w:val="00D146E5"/>
    <w:rsid w:val="00D1474C"/>
    <w:rsid w:val="00D1765C"/>
    <w:rsid w:val="00D311DC"/>
    <w:rsid w:val="00D44896"/>
    <w:rsid w:val="00D4652B"/>
    <w:rsid w:val="00D75F86"/>
    <w:rsid w:val="00D902B3"/>
    <w:rsid w:val="00D92F4E"/>
    <w:rsid w:val="00D95941"/>
    <w:rsid w:val="00DC6425"/>
    <w:rsid w:val="00DD5E6D"/>
    <w:rsid w:val="00DD6184"/>
    <w:rsid w:val="00DE5E18"/>
    <w:rsid w:val="00DE6CD0"/>
    <w:rsid w:val="00DF3000"/>
    <w:rsid w:val="00E00482"/>
    <w:rsid w:val="00E05C1B"/>
    <w:rsid w:val="00E22BBE"/>
    <w:rsid w:val="00E33A16"/>
    <w:rsid w:val="00E3663D"/>
    <w:rsid w:val="00E467D8"/>
    <w:rsid w:val="00E50D1F"/>
    <w:rsid w:val="00E629D6"/>
    <w:rsid w:val="00E80D3C"/>
    <w:rsid w:val="00E82D14"/>
    <w:rsid w:val="00E8537A"/>
    <w:rsid w:val="00E90320"/>
    <w:rsid w:val="00E92751"/>
    <w:rsid w:val="00E953CD"/>
    <w:rsid w:val="00EA41A4"/>
    <w:rsid w:val="00EB5717"/>
    <w:rsid w:val="00EC1D4F"/>
    <w:rsid w:val="00EC3A31"/>
    <w:rsid w:val="00ED3A51"/>
    <w:rsid w:val="00EF0DBF"/>
    <w:rsid w:val="00EF62D7"/>
    <w:rsid w:val="00EF7EC2"/>
    <w:rsid w:val="00F002FE"/>
    <w:rsid w:val="00F00A0A"/>
    <w:rsid w:val="00F06CC1"/>
    <w:rsid w:val="00F23D56"/>
    <w:rsid w:val="00F34098"/>
    <w:rsid w:val="00F34E1E"/>
    <w:rsid w:val="00F42211"/>
    <w:rsid w:val="00F527CA"/>
    <w:rsid w:val="00F601E2"/>
    <w:rsid w:val="00F6558E"/>
    <w:rsid w:val="00F814D1"/>
    <w:rsid w:val="00F8365E"/>
    <w:rsid w:val="00F859A6"/>
    <w:rsid w:val="00F91DF3"/>
    <w:rsid w:val="00F91E6E"/>
    <w:rsid w:val="00F944A2"/>
    <w:rsid w:val="00F94F1F"/>
    <w:rsid w:val="00FC09FA"/>
    <w:rsid w:val="00FC0EE5"/>
    <w:rsid w:val="00FE4D45"/>
    <w:rsid w:val="00FF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F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079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FC09FA"/>
    <w:pPr>
      <w:keepNext/>
      <w:numPr>
        <w:ilvl w:val="3"/>
        <w:numId w:val="1"/>
      </w:numPr>
      <w:outlineLvl w:val="3"/>
    </w:pPr>
    <w:rPr>
      <w:b/>
      <w:sz w:val="144"/>
    </w:rPr>
  </w:style>
  <w:style w:type="paragraph" w:styleId="5">
    <w:name w:val="heading 5"/>
    <w:basedOn w:val="a"/>
    <w:next w:val="a"/>
    <w:qFormat/>
    <w:rsid w:val="00FC09FA"/>
    <w:pPr>
      <w:keepNext/>
      <w:numPr>
        <w:ilvl w:val="4"/>
        <w:numId w:val="1"/>
      </w:numPr>
      <w:jc w:val="center"/>
      <w:outlineLvl w:val="4"/>
    </w:pPr>
    <w:rPr>
      <w:sz w:val="144"/>
    </w:rPr>
  </w:style>
  <w:style w:type="paragraph" w:styleId="7">
    <w:name w:val="heading 7"/>
    <w:basedOn w:val="a"/>
    <w:next w:val="a"/>
    <w:qFormat/>
    <w:rsid w:val="00FC09FA"/>
    <w:pPr>
      <w:keepNext/>
      <w:numPr>
        <w:ilvl w:val="6"/>
        <w:numId w:val="1"/>
      </w:numPr>
      <w:ind w:left="720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C09FA"/>
    <w:pPr>
      <w:keepNext/>
      <w:numPr>
        <w:ilvl w:val="7"/>
        <w:numId w:val="1"/>
      </w:numPr>
      <w:ind w:left="720"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C09FA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z0">
    <w:name w:val="WW8Num3z0"/>
    <w:rsid w:val="00FC09FA"/>
    <w:rPr>
      <w:rFonts w:ascii="Symbol" w:hAnsi="Symbol" w:cs="Symbol"/>
    </w:rPr>
  </w:style>
  <w:style w:type="character" w:customStyle="1" w:styleId="WW8Num4z0">
    <w:name w:val="WW8Num4z0"/>
    <w:rsid w:val="00FC09FA"/>
    <w:rPr>
      <w:rFonts w:ascii="Times New Roman" w:hAnsi="Times New Roman" w:cs="Symbol"/>
      <w:b/>
      <w:bCs/>
      <w:i/>
      <w:iCs/>
      <w:sz w:val="24"/>
      <w:szCs w:val="24"/>
    </w:rPr>
  </w:style>
  <w:style w:type="character" w:customStyle="1" w:styleId="WW8Num6z0">
    <w:name w:val="WW8Num6z0"/>
    <w:rsid w:val="00FC09FA"/>
    <w:rPr>
      <w:rFonts w:ascii="Symbol" w:hAnsi="Symbol" w:cs="Symbol"/>
    </w:rPr>
  </w:style>
  <w:style w:type="character" w:customStyle="1" w:styleId="WW8Num7z0">
    <w:name w:val="WW8Num7z0"/>
    <w:rsid w:val="00FC09FA"/>
    <w:rPr>
      <w:rFonts w:ascii="Symbol" w:eastAsia="Times New Roman" w:hAnsi="Symbol" w:cs="Times New Roman"/>
    </w:rPr>
  </w:style>
  <w:style w:type="character" w:customStyle="1" w:styleId="WW8Num7z1">
    <w:name w:val="WW8Num7z1"/>
    <w:rsid w:val="00FC09FA"/>
    <w:rPr>
      <w:rFonts w:ascii="Courier New" w:hAnsi="Courier New" w:cs="Courier New"/>
    </w:rPr>
  </w:style>
  <w:style w:type="character" w:customStyle="1" w:styleId="WW8Num7z2">
    <w:name w:val="WW8Num7z2"/>
    <w:rsid w:val="00FC09FA"/>
    <w:rPr>
      <w:rFonts w:ascii="Wingdings" w:hAnsi="Wingdings" w:cs="Wingdings"/>
    </w:rPr>
  </w:style>
  <w:style w:type="character" w:customStyle="1" w:styleId="WW8Num7z3">
    <w:name w:val="WW8Num7z3"/>
    <w:rsid w:val="00FC09FA"/>
    <w:rPr>
      <w:rFonts w:ascii="Symbol" w:hAnsi="Symbol" w:cs="Symbol"/>
    </w:rPr>
  </w:style>
  <w:style w:type="character" w:customStyle="1" w:styleId="WW8Num9z0">
    <w:name w:val="WW8Num9z0"/>
    <w:rsid w:val="00FC09FA"/>
    <w:rPr>
      <w:b/>
    </w:rPr>
  </w:style>
  <w:style w:type="character" w:customStyle="1" w:styleId="WW8Num10z0">
    <w:name w:val="WW8Num10z0"/>
    <w:rsid w:val="00FC09FA"/>
    <w:rPr>
      <w:rFonts w:ascii="Symbol" w:hAnsi="Symbol" w:cs="Symbol"/>
    </w:rPr>
  </w:style>
  <w:style w:type="character" w:customStyle="1" w:styleId="WW8Num10z1">
    <w:name w:val="WW8Num10z1"/>
    <w:rsid w:val="00FC09FA"/>
    <w:rPr>
      <w:rFonts w:ascii="Courier New" w:hAnsi="Courier New" w:cs="Courier New"/>
    </w:rPr>
  </w:style>
  <w:style w:type="character" w:customStyle="1" w:styleId="WW8Num10z2">
    <w:name w:val="WW8Num10z2"/>
    <w:rsid w:val="00FC09FA"/>
    <w:rPr>
      <w:rFonts w:ascii="Wingdings" w:hAnsi="Wingdings" w:cs="Wingdings"/>
    </w:rPr>
  </w:style>
  <w:style w:type="character" w:customStyle="1" w:styleId="WW8Num12z0">
    <w:name w:val="WW8Num12z0"/>
    <w:rsid w:val="00FC09FA"/>
    <w:rPr>
      <w:b/>
      <w:i w:val="0"/>
    </w:rPr>
  </w:style>
  <w:style w:type="character" w:customStyle="1" w:styleId="WW8Num13z0">
    <w:name w:val="WW8Num13z0"/>
    <w:rsid w:val="00FC09FA"/>
    <w:rPr>
      <w:rFonts w:ascii="Symbol" w:hAnsi="Symbol" w:cs="Symbol"/>
    </w:rPr>
  </w:style>
  <w:style w:type="character" w:customStyle="1" w:styleId="WW8Num13z1">
    <w:name w:val="WW8Num13z1"/>
    <w:rsid w:val="00FC09FA"/>
    <w:rPr>
      <w:rFonts w:ascii="Courier New" w:hAnsi="Courier New" w:cs="Courier New"/>
    </w:rPr>
  </w:style>
  <w:style w:type="character" w:customStyle="1" w:styleId="WW8Num13z2">
    <w:name w:val="WW8Num13z2"/>
    <w:rsid w:val="00FC09FA"/>
    <w:rPr>
      <w:rFonts w:ascii="Wingdings" w:hAnsi="Wingdings" w:cs="Wingdings"/>
    </w:rPr>
  </w:style>
  <w:style w:type="character" w:customStyle="1" w:styleId="WW8Num14z0">
    <w:name w:val="WW8Num14z0"/>
    <w:rsid w:val="00FC09FA"/>
    <w:rPr>
      <w:b/>
      <w:i w:val="0"/>
    </w:rPr>
  </w:style>
  <w:style w:type="character" w:customStyle="1" w:styleId="20">
    <w:name w:val="Основной шрифт абзаца2"/>
    <w:rsid w:val="00FC09FA"/>
  </w:style>
  <w:style w:type="character" w:customStyle="1" w:styleId="WW8Num1z0">
    <w:name w:val="WW8Num1z0"/>
    <w:rsid w:val="00FC09FA"/>
    <w:rPr>
      <w:rFonts w:ascii="Symbol" w:hAnsi="Symbol" w:cs="Symbol"/>
    </w:rPr>
  </w:style>
  <w:style w:type="character" w:customStyle="1" w:styleId="Absatz-Standardschriftart">
    <w:name w:val="Absatz-Standardschriftart"/>
    <w:rsid w:val="00FC09FA"/>
  </w:style>
  <w:style w:type="character" w:customStyle="1" w:styleId="WW8Num1z1">
    <w:name w:val="WW8Num1z1"/>
    <w:rsid w:val="00FC09FA"/>
    <w:rPr>
      <w:rFonts w:ascii="Courier New" w:hAnsi="Courier New" w:cs="Courier New"/>
    </w:rPr>
  </w:style>
  <w:style w:type="character" w:customStyle="1" w:styleId="WW8Num1z2">
    <w:name w:val="WW8Num1z2"/>
    <w:rsid w:val="00FC09FA"/>
    <w:rPr>
      <w:rFonts w:ascii="Wingdings" w:hAnsi="Wingdings" w:cs="Wingdings"/>
    </w:rPr>
  </w:style>
  <w:style w:type="character" w:customStyle="1" w:styleId="WW8Num4z1">
    <w:name w:val="WW8Num4z1"/>
    <w:rsid w:val="00FC09FA"/>
    <w:rPr>
      <w:rFonts w:ascii="Courier New" w:hAnsi="Courier New" w:cs="Courier New"/>
    </w:rPr>
  </w:style>
  <w:style w:type="character" w:customStyle="1" w:styleId="WW8Num4z2">
    <w:name w:val="WW8Num4z2"/>
    <w:rsid w:val="00FC09FA"/>
    <w:rPr>
      <w:rFonts w:ascii="Wingdings" w:hAnsi="Wingdings" w:cs="Wingdings"/>
    </w:rPr>
  </w:style>
  <w:style w:type="character" w:customStyle="1" w:styleId="11">
    <w:name w:val="Основной шрифт абзаца1"/>
    <w:rsid w:val="00FC09FA"/>
  </w:style>
  <w:style w:type="character" w:customStyle="1" w:styleId="a3">
    <w:name w:val="Маркеры списка"/>
    <w:rsid w:val="00FC09FA"/>
    <w:rPr>
      <w:rFonts w:ascii="StarSymbol" w:eastAsia="StarSymbol" w:hAnsi="StarSymbol" w:cs="StarSymbol"/>
      <w:sz w:val="18"/>
      <w:szCs w:val="18"/>
    </w:rPr>
  </w:style>
  <w:style w:type="character" w:styleId="a4">
    <w:name w:val="Hyperlink"/>
    <w:rsid w:val="00FC09FA"/>
    <w:rPr>
      <w:color w:val="0000FF"/>
      <w:u w:val="single"/>
    </w:rPr>
  </w:style>
  <w:style w:type="character" w:customStyle="1" w:styleId="FontStyle25">
    <w:name w:val="Font Style25"/>
    <w:rsid w:val="00FC09FA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rsid w:val="00FC09FA"/>
    <w:rPr>
      <w:rFonts w:ascii="Times New Roman" w:hAnsi="Times New Roman" w:cs="Times New Roman"/>
      <w:b/>
      <w:bCs/>
      <w:sz w:val="24"/>
      <w:szCs w:val="24"/>
    </w:rPr>
  </w:style>
  <w:style w:type="character" w:styleId="a5">
    <w:name w:val="page number"/>
    <w:basedOn w:val="20"/>
    <w:rsid w:val="00FC09FA"/>
  </w:style>
  <w:style w:type="character" w:customStyle="1" w:styleId="a6">
    <w:name w:val="Символ нумерации"/>
    <w:rsid w:val="00FC09FA"/>
  </w:style>
  <w:style w:type="paragraph" w:customStyle="1" w:styleId="a7">
    <w:name w:val="Заголовок"/>
    <w:basedOn w:val="a"/>
    <w:next w:val="a8"/>
    <w:rsid w:val="00FC09F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"/>
    <w:link w:val="a9"/>
    <w:rsid w:val="00FC09FA"/>
    <w:pPr>
      <w:jc w:val="center"/>
    </w:pPr>
    <w:rPr>
      <w:b/>
      <w:sz w:val="72"/>
    </w:rPr>
  </w:style>
  <w:style w:type="paragraph" w:styleId="aa">
    <w:name w:val="List"/>
    <w:basedOn w:val="a8"/>
    <w:rsid w:val="00FC09FA"/>
    <w:rPr>
      <w:rFonts w:cs="Tahoma"/>
    </w:rPr>
  </w:style>
  <w:style w:type="paragraph" w:customStyle="1" w:styleId="21">
    <w:name w:val="Название2"/>
    <w:basedOn w:val="a"/>
    <w:rsid w:val="00FC09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FC09F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FC09F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FC09FA"/>
    <w:pPr>
      <w:suppressLineNumbers/>
    </w:pPr>
    <w:rPr>
      <w:rFonts w:cs="Tahoma"/>
    </w:rPr>
  </w:style>
  <w:style w:type="paragraph" w:styleId="ab">
    <w:name w:val="Body Text Indent"/>
    <w:basedOn w:val="a"/>
    <w:rsid w:val="00FC09FA"/>
    <w:pPr>
      <w:ind w:left="1065" w:hanging="72"/>
    </w:pPr>
    <w:rPr>
      <w:b/>
      <w:sz w:val="72"/>
    </w:rPr>
  </w:style>
  <w:style w:type="paragraph" w:customStyle="1" w:styleId="14">
    <w:name w:val="Нумерованный список1"/>
    <w:basedOn w:val="a"/>
    <w:rsid w:val="00FC09FA"/>
  </w:style>
  <w:style w:type="paragraph" w:customStyle="1" w:styleId="210">
    <w:name w:val="Нумерованный список 21"/>
    <w:basedOn w:val="a"/>
    <w:rsid w:val="00FC09FA"/>
  </w:style>
  <w:style w:type="paragraph" w:customStyle="1" w:styleId="Style5">
    <w:name w:val="Style5"/>
    <w:basedOn w:val="a"/>
    <w:rsid w:val="00FC09FA"/>
    <w:pPr>
      <w:widowControl w:val="0"/>
      <w:suppressAutoHyphens w:val="0"/>
      <w:autoSpaceDE w:val="0"/>
      <w:spacing w:line="274" w:lineRule="exact"/>
      <w:jc w:val="both"/>
    </w:pPr>
    <w:rPr>
      <w:sz w:val="24"/>
      <w:szCs w:val="24"/>
    </w:rPr>
  </w:style>
  <w:style w:type="paragraph" w:styleId="ac">
    <w:name w:val="header"/>
    <w:basedOn w:val="a"/>
    <w:rsid w:val="00FC09FA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FC09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paragraph" w:customStyle="1" w:styleId="Standard">
    <w:name w:val="Standard"/>
    <w:rsid w:val="00FC09FA"/>
    <w:pPr>
      <w:suppressAutoHyphens/>
      <w:spacing w:after="200" w:line="276" w:lineRule="auto"/>
      <w:textAlignment w:val="baseline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customStyle="1" w:styleId="ad">
    <w:name w:val="Содержимое таблицы"/>
    <w:basedOn w:val="a"/>
    <w:rsid w:val="00FC09FA"/>
    <w:pPr>
      <w:suppressLineNumbers/>
    </w:pPr>
  </w:style>
  <w:style w:type="paragraph" w:customStyle="1" w:styleId="ae">
    <w:name w:val="Заголовок таблицы"/>
    <w:basedOn w:val="ad"/>
    <w:rsid w:val="00FC09FA"/>
    <w:pPr>
      <w:jc w:val="center"/>
    </w:pPr>
    <w:rPr>
      <w:b/>
      <w:bCs/>
    </w:rPr>
  </w:style>
  <w:style w:type="paragraph" w:customStyle="1" w:styleId="af">
    <w:name w:val="Содержимое врезки"/>
    <w:basedOn w:val="a8"/>
    <w:rsid w:val="00FC09FA"/>
  </w:style>
  <w:style w:type="paragraph" w:styleId="af0">
    <w:name w:val="footer"/>
    <w:basedOn w:val="a"/>
    <w:rsid w:val="00FC09FA"/>
    <w:pPr>
      <w:suppressLineNumbers/>
      <w:tabs>
        <w:tab w:val="center" w:pos="4819"/>
        <w:tab w:val="right" w:pos="9638"/>
      </w:tabs>
    </w:pPr>
  </w:style>
  <w:style w:type="paragraph" w:customStyle="1" w:styleId="15">
    <w:name w:val="Знак1 Знак Знак"/>
    <w:basedOn w:val="a"/>
    <w:rsid w:val="006F54FE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2">
    <w:name w:val="Стиль2"/>
    <w:basedOn w:val="a"/>
    <w:rsid w:val="00794B47"/>
    <w:pPr>
      <w:numPr>
        <w:ilvl w:val="1"/>
        <w:numId w:val="2"/>
      </w:numPr>
      <w:suppressAutoHyphens w:val="0"/>
      <w:jc w:val="both"/>
    </w:pPr>
    <w:rPr>
      <w:bCs/>
      <w:sz w:val="24"/>
      <w:szCs w:val="24"/>
      <w:lang w:eastAsia="ru-RU"/>
    </w:rPr>
  </w:style>
  <w:style w:type="table" w:styleId="af1">
    <w:name w:val="Table Grid"/>
    <w:basedOn w:val="a1"/>
    <w:rsid w:val="00794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6061E0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2A3DC9"/>
    <w:pPr>
      <w:spacing w:after="120" w:line="480" w:lineRule="auto"/>
    </w:pPr>
  </w:style>
  <w:style w:type="paragraph" w:styleId="3">
    <w:name w:val="Body Text 3"/>
    <w:basedOn w:val="a"/>
    <w:rsid w:val="002A3DC9"/>
    <w:pPr>
      <w:spacing w:after="120"/>
    </w:pPr>
    <w:rPr>
      <w:sz w:val="16"/>
      <w:szCs w:val="16"/>
    </w:rPr>
  </w:style>
  <w:style w:type="paragraph" w:styleId="af3">
    <w:name w:val="No Spacing"/>
    <w:uiPriority w:val="1"/>
    <w:qFormat/>
    <w:rsid w:val="00E467D8"/>
    <w:rPr>
      <w:rFonts w:ascii="Calibri" w:hAnsi="Calibri"/>
      <w:sz w:val="22"/>
      <w:szCs w:val="22"/>
    </w:rPr>
  </w:style>
  <w:style w:type="paragraph" w:customStyle="1" w:styleId="ConsNormal">
    <w:name w:val="ConsNormal"/>
    <w:rsid w:val="007C122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E3663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790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f5">
    <w:name w:val="Гипертекстовая ссылка"/>
    <w:basedOn w:val="a0"/>
    <w:uiPriority w:val="99"/>
    <w:rsid w:val="004B7811"/>
    <w:rPr>
      <w:color w:val="106BBE"/>
    </w:rPr>
  </w:style>
  <w:style w:type="character" w:customStyle="1" w:styleId="af6">
    <w:name w:val="Основной текст_"/>
    <w:basedOn w:val="a0"/>
    <w:link w:val="16"/>
    <w:rsid w:val="00293401"/>
    <w:rPr>
      <w:sz w:val="28"/>
      <w:szCs w:val="28"/>
      <w:shd w:val="clear" w:color="auto" w:fill="FFFFFF"/>
    </w:rPr>
  </w:style>
  <w:style w:type="paragraph" w:customStyle="1" w:styleId="16">
    <w:name w:val="Основной текст1"/>
    <w:basedOn w:val="a"/>
    <w:link w:val="af6"/>
    <w:rsid w:val="00293401"/>
    <w:pPr>
      <w:widowControl w:val="0"/>
      <w:shd w:val="clear" w:color="auto" w:fill="FFFFFF"/>
      <w:suppressAutoHyphens w:val="0"/>
      <w:spacing w:line="360" w:lineRule="auto"/>
      <w:ind w:firstLine="400"/>
    </w:pPr>
    <w:rPr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8F08EA"/>
    <w:rPr>
      <w:b/>
      <w:sz w:val="72"/>
      <w:lang w:eastAsia="ar-SA"/>
    </w:rPr>
  </w:style>
  <w:style w:type="character" w:customStyle="1" w:styleId="24">
    <w:name w:val="Заголовок №2_"/>
    <w:basedOn w:val="a0"/>
    <w:link w:val="25"/>
    <w:uiPriority w:val="99"/>
    <w:locked/>
    <w:rsid w:val="008F08EA"/>
    <w:rPr>
      <w:b/>
      <w:bCs/>
      <w:sz w:val="26"/>
      <w:szCs w:val="26"/>
      <w:shd w:val="clear" w:color="auto" w:fill="FFFFFF"/>
    </w:rPr>
  </w:style>
  <w:style w:type="character" w:customStyle="1" w:styleId="26">
    <w:name w:val="Основной текст (2)_"/>
    <w:basedOn w:val="a0"/>
    <w:link w:val="27"/>
    <w:uiPriority w:val="99"/>
    <w:locked/>
    <w:rsid w:val="008F08EA"/>
    <w:rPr>
      <w:sz w:val="19"/>
      <w:szCs w:val="19"/>
      <w:shd w:val="clear" w:color="auto" w:fill="FFFFFF"/>
    </w:rPr>
  </w:style>
  <w:style w:type="character" w:customStyle="1" w:styleId="af7">
    <w:name w:val="Другое_"/>
    <w:basedOn w:val="a0"/>
    <w:link w:val="af8"/>
    <w:uiPriority w:val="99"/>
    <w:locked/>
    <w:rsid w:val="008F08EA"/>
    <w:rPr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8F08EA"/>
    <w:pPr>
      <w:widowControl w:val="0"/>
      <w:shd w:val="clear" w:color="auto" w:fill="FFFFFF"/>
      <w:suppressAutoHyphens w:val="0"/>
      <w:spacing w:line="257" w:lineRule="auto"/>
      <w:jc w:val="center"/>
      <w:outlineLvl w:val="1"/>
    </w:pPr>
    <w:rPr>
      <w:b/>
      <w:bCs/>
      <w:sz w:val="26"/>
      <w:szCs w:val="26"/>
      <w:lang w:eastAsia="ru-RU"/>
    </w:rPr>
  </w:style>
  <w:style w:type="paragraph" w:customStyle="1" w:styleId="27">
    <w:name w:val="Основной текст (2)"/>
    <w:basedOn w:val="a"/>
    <w:link w:val="26"/>
    <w:uiPriority w:val="99"/>
    <w:rsid w:val="008F08EA"/>
    <w:pPr>
      <w:widowControl w:val="0"/>
      <w:shd w:val="clear" w:color="auto" w:fill="FFFFFF"/>
      <w:suppressAutoHyphens w:val="0"/>
      <w:spacing w:after="640"/>
      <w:ind w:left="5120"/>
    </w:pPr>
    <w:rPr>
      <w:sz w:val="19"/>
      <w:szCs w:val="19"/>
      <w:lang w:eastAsia="ru-RU"/>
    </w:rPr>
  </w:style>
  <w:style w:type="paragraph" w:customStyle="1" w:styleId="af8">
    <w:name w:val="Другое"/>
    <w:basedOn w:val="a"/>
    <w:link w:val="af7"/>
    <w:uiPriority w:val="99"/>
    <w:rsid w:val="008F08EA"/>
    <w:pPr>
      <w:widowControl w:val="0"/>
      <w:shd w:val="clear" w:color="auto" w:fill="FFFFFF"/>
      <w:suppressAutoHyphens w:val="0"/>
      <w:spacing w:line="257" w:lineRule="auto"/>
      <w:ind w:firstLine="400"/>
    </w:pPr>
    <w:rPr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BFE8-2DE2-4A5D-9B6A-29B41F16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Служба строительного надзора</Company>
  <LinksUpToDate>false</LinksUpToDate>
  <CharactersWithSpaces>10314</CharactersWithSpaces>
  <SharedDoc>false</SharedDoc>
  <HLinks>
    <vt:vector size="12" baseType="variant">
      <vt:variant>
        <vt:i4>4128827</vt:i4>
      </vt:variant>
      <vt:variant>
        <vt:i4>3</vt:i4>
      </vt:variant>
      <vt:variant>
        <vt:i4>0</vt:i4>
      </vt:variant>
      <vt:variant>
        <vt:i4>5</vt:i4>
      </vt:variant>
      <vt:variant>
        <vt:lpwstr>http://sudak.rk.gov.ru/</vt:lpwstr>
      </vt:variant>
      <vt:variant>
        <vt:lpwstr/>
      </vt:variant>
      <vt:variant>
        <vt:i4>4128827</vt:i4>
      </vt:variant>
      <vt:variant>
        <vt:i4>0</vt:i4>
      </vt:variant>
      <vt:variant>
        <vt:i4>0</vt:i4>
      </vt:variant>
      <vt:variant>
        <vt:i4>5</vt:i4>
      </vt:variant>
      <vt:variant>
        <vt:lpwstr>http://sudak.rk.gov.ru/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Черкашина</dc:creator>
  <cp:lastModifiedBy>Специалист</cp:lastModifiedBy>
  <cp:revision>4</cp:revision>
  <cp:lastPrinted>2021-08-09T04:23:00Z</cp:lastPrinted>
  <dcterms:created xsi:type="dcterms:W3CDTF">2021-07-26T04:28:00Z</dcterms:created>
  <dcterms:modified xsi:type="dcterms:W3CDTF">2021-08-09T04:28:00Z</dcterms:modified>
</cp:coreProperties>
</file>